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2A5E" w14:textId="1395AEC8" w:rsidR="00407A9B" w:rsidRPr="00422236" w:rsidRDefault="00407A9B" w:rsidP="0042223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422236">
        <w:rPr>
          <w:rFonts w:ascii="Times New Roman" w:hAnsi="Times New Roman" w:cs="Times New Roman"/>
          <w:b/>
          <w:color w:val="000000"/>
          <w:sz w:val="32"/>
          <w:szCs w:val="32"/>
        </w:rPr>
        <w:t>Modelo de contrato</w:t>
      </w:r>
      <w:r w:rsidR="00FC1C1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de </w:t>
      </w:r>
      <w:r w:rsidRPr="00422236">
        <w:rPr>
          <w:rFonts w:ascii="Times New Roman" w:hAnsi="Times New Roman" w:cs="Times New Roman"/>
          <w:b/>
          <w:color w:val="000000"/>
          <w:sz w:val="32"/>
          <w:szCs w:val="32"/>
        </w:rPr>
        <w:t>cumplimiento de confidencialidad</w:t>
      </w:r>
    </w:p>
    <w:p w14:paraId="63418251" w14:textId="22CFB711" w:rsidR="00407A9B" w:rsidRPr="00275D1E" w:rsidRDefault="00407A9B" w:rsidP="00275D1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22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Contrato de confidencialidad </w:t>
      </w:r>
      <w:r w:rsidR="00936D62">
        <w:rPr>
          <w:rFonts w:ascii="Times New Roman" w:hAnsi="Times New Roman" w:cs="Times New Roman"/>
          <w:b/>
          <w:color w:val="000000"/>
          <w:sz w:val="32"/>
          <w:szCs w:val="32"/>
        </w:rPr>
        <w:t>de</w:t>
      </w:r>
      <w:r w:rsidRPr="004222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E43F4">
        <w:rPr>
          <w:rFonts w:ascii="Times New Roman" w:hAnsi="Times New Roman" w:cs="Times New Roman"/>
          <w:b/>
          <w:color w:val="000000"/>
          <w:sz w:val="32"/>
          <w:szCs w:val="32"/>
        </w:rPr>
        <w:t>colaboradores</w:t>
      </w:r>
      <w:r w:rsidRPr="004222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36D62">
        <w:rPr>
          <w:rFonts w:ascii="Times New Roman" w:hAnsi="Times New Roman" w:cs="Times New Roman"/>
          <w:b/>
          <w:color w:val="000000"/>
          <w:sz w:val="32"/>
          <w:szCs w:val="32"/>
        </w:rPr>
        <w:t>en proyectos de investigación de la UPCT</w:t>
      </w:r>
    </w:p>
    <w:p w14:paraId="63314546" w14:textId="4C23F469" w:rsidR="00407A9B" w:rsidRDefault="00407A9B" w:rsidP="00407A9B">
      <w:pPr>
        <w:rPr>
          <w:rFonts w:ascii="Times New Roman" w:hAnsi="Times New Roman" w:cs="Times New Roman"/>
          <w:bCs/>
          <w:color w:val="000000"/>
          <w:sz w:val="24"/>
        </w:rPr>
      </w:pPr>
      <w:r w:rsidRPr="00407A9B">
        <w:rPr>
          <w:rFonts w:ascii="Times New Roman" w:hAnsi="Times New Roman" w:cs="Times New Roman"/>
          <w:bCs/>
          <w:color w:val="000000"/>
          <w:sz w:val="24"/>
        </w:rPr>
        <w:t>D./</w:t>
      </w:r>
      <w:proofErr w:type="spellStart"/>
      <w:r w:rsidRPr="00407A9B">
        <w:rPr>
          <w:rFonts w:ascii="Times New Roman" w:hAnsi="Times New Roman" w:cs="Times New Roman"/>
          <w:bCs/>
          <w:color w:val="000000"/>
          <w:sz w:val="24"/>
        </w:rPr>
        <w:t>Dña</w:t>
      </w:r>
      <w:proofErr w:type="spellEnd"/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________, con DNI ________, </w:t>
      </w:r>
      <w:r w:rsidR="001E43F4">
        <w:rPr>
          <w:rFonts w:ascii="Times New Roman" w:hAnsi="Times New Roman" w:cs="Times New Roman"/>
          <w:bCs/>
          <w:color w:val="000000"/>
          <w:sz w:val="24"/>
        </w:rPr>
        <w:t xml:space="preserve">como </w:t>
      </w:r>
      <w:r w:rsidR="00274930">
        <w:rPr>
          <w:rFonts w:ascii="Times New Roman" w:hAnsi="Times New Roman" w:cs="Times New Roman"/>
          <w:bCs/>
          <w:color w:val="000000"/>
          <w:sz w:val="24"/>
        </w:rPr>
        <w:t>colaborador en la realización de un estudio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1E43F4">
        <w:rPr>
          <w:rFonts w:ascii="Times New Roman" w:hAnsi="Times New Roman" w:cs="Times New Roman"/>
          <w:bCs/>
          <w:color w:val="000000"/>
          <w:sz w:val="24"/>
        </w:rPr>
        <w:t>en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la Universidad Politécnica de Cartagena, </w:t>
      </w:r>
      <w:r w:rsidR="00FC1C1C">
        <w:rPr>
          <w:rFonts w:ascii="Times New Roman" w:hAnsi="Times New Roman" w:cs="Times New Roman"/>
          <w:bCs/>
          <w:color w:val="000000"/>
          <w:sz w:val="24"/>
        </w:rPr>
        <w:t xml:space="preserve">realizará 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encuestas durante </w:t>
      </w:r>
      <w:r w:rsidR="00FC1C1C">
        <w:rPr>
          <w:rFonts w:ascii="Times New Roman" w:hAnsi="Times New Roman" w:cs="Times New Roman"/>
          <w:bCs/>
          <w:color w:val="000000"/>
          <w:sz w:val="24"/>
        </w:rPr>
        <w:t>la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investigación</w:t>
      </w:r>
      <w:r w:rsidR="00FC1C1C">
        <w:rPr>
          <w:rFonts w:ascii="Times New Roman" w:hAnsi="Times New Roman" w:cs="Times New Roman"/>
          <w:bCs/>
          <w:color w:val="000000"/>
          <w:sz w:val="24"/>
        </w:rPr>
        <w:t xml:space="preserve"> denominada ______________________________</w:t>
      </w:r>
      <w:r w:rsidRPr="00407A9B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0789B4BB" w14:textId="39CA41B6" w:rsidR="001E43F4" w:rsidRDefault="001E43F4" w:rsidP="00407A9B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Hace constar:</w:t>
      </w:r>
    </w:p>
    <w:p w14:paraId="1F47C08E" w14:textId="0CCB3D8F" w:rsidR="001E43F4" w:rsidRPr="00407A9B" w:rsidRDefault="001E43F4" w:rsidP="00407A9B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Que guardará confidencialidad de los datos personales a los que tenga acceso durante y después de la realización del estudio y, acepta conocer y </w:t>
      </w:r>
      <w:r w:rsidR="003E5CBE">
        <w:rPr>
          <w:rFonts w:ascii="Times New Roman" w:hAnsi="Times New Roman" w:cs="Times New Roman"/>
          <w:bCs/>
          <w:color w:val="000000"/>
          <w:sz w:val="24"/>
        </w:rPr>
        <w:t>someterse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al procedimiento y las medidas de seguridad que se especifiquen en el documento de Protocolo del estudio en cuestión.</w:t>
      </w:r>
    </w:p>
    <w:p w14:paraId="2ABC1B38" w14:textId="6FB9E55F" w:rsidR="00407A9B" w:rsidRPr="00407A9B" w:rsidRDefault="001E43F4" w:rsidP="00407A9B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El colaborador no</w:t>
      </w:r>
      <w:r w:rsidR="00407A9B" w:rsidRPr="00407A9B">
        <w:rPr>
          <w:rFonts w:ascii="Times New Roman" w:hAnsi="Times New Roman" w:cs="Times New Roman"/>
          <w:bCs/>
          <w:color w:val="000000"/>
          <w:sz w:val="24"/>
        </w:rPr>
        <w:t xml:space="preserve"> podrá duplicar, reproducir, copiar o modificar dicha información si</w:t>
      </w:r>
      <w:r w:rsidR="00FC1C1C">
        <w:rPr>
          <w:rFonts w:ascii="Times New Roman" w:hAnsi="Times New Roman" w:cs="Times New Roman"/>
          <w:bCs/>
          <w:color w:val="000000"/>
          <w:sz w:val="24"/>
        </w:rPr>
        <w:t>n</w:t>
      </w:r>
      <w:r w:rsidR="00407A9B" w:rsidRPr="00407A9B">
        <w:rPr>
          <w:rFonts w:ascii="Times New Roman" w:hAnsi="Times New Roman" w:cs="Times New Roman"/>
          <w:bCs/>
          <w:color w:val="000000"/>
          <w:sz w:val="24"/>
        </w:rPr>
        <w:t xml:space="preserve"> autorización previ</w:t>
      </w:r>
      <w:r>
        <w:rPr>
          <w:rFonts w:ascii="Times New Roman" w:hAnsi="Times New Roman" w:cs="Times New Roman"/>
          <w:bCs/>
          <w:color w:val="000000"/>
          <w:sz w:val="24"/>
        </w:rPr>
        <w:t>a</w:t>
      </w:r>
      <w:r w:rsidR="00FC1C1C">
        <w:rPr>
          <w:rFonts w:ascii="Times New Roman" w:hAnsi="Times New Roman" w:cs="Times New Roman"/>
          <w:bCs/>
          <w:color w:val="000000"/>
          <w:sz w:val="24"/>
        </w:rPr>
        <w:t xml:space="preserve">, como tampoco podrá usar dicha información para otras finalidades distintas a las del estudio en cuestión. </w:t>
      </w:r>
      <w:r w:rsidR="004969D7">
        <w:rPr>
          <w:rFonts w:ascii="Times New Roman" w:hAnsi="Times New Roman" w:cs="Times New Roman"/>
          <w:bCs/>
          <w:color w:val="000000"/>
          <w:sz w:val="24"/>
        </w:rPr>
        <w:t>Adicionalmente, informará al participante sobre el objeto del estudio y el tratamiento de datos que se llevará a cabo.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07A9B" w:rsidRPr="00407A9B">
        <w:rPr>
          <w:rFonts w:ascii="Times New Roman" w:hAnsi="Times New Roman" w:cs="Times New Roman"/>
          <w:bCs/>
          <w:color w:val="000000"/>
          <w:sz w:val="24"/>
        </w:rPr>
        <w:t>No podrá comunicar o divulgar la información a terceros, ni en todo ni en parte, ni permitirá el acceso a la misma por parte de otras personas distintas a las autorizadas.</w:t>
      </w:r>
    </w:p>
    <w:p w14:paraId="0D6CEE77" w14:textId="65326791" w:rsidR="00407A9B" w:rsidRPr="00407A9B" w:rsidRDefault="00407A9B" w:rsidP="00407A9B">
      <w:pPr>
        <w:rPr>
          <w:rFonts w:ascii="Times New Roman" w:hAnsi="Times New Roman" w:cs="Times New Roman"/>
          <w:bCs/>
          <w:color w:val="000000"/>
          <w:sz w:val="24"/>
        </w:rPr>
      </w:pP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El </w:t>
      </w:r>
      <w:r w:rsidR="001E43F4">
        <w:rPr>
          <w:rFonts w:ascii="Times New Roman" w:hAnsi="Times New Roman" w:cs="Times New Roman"/>
          <w:bCs/>
          <w:color w:val="000000"/>
          <w:sz w:val="24"/>
        </w:rPr>
        <w:t>investigador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deberá cumplir las normas y medidas de seguridad de la información y protección de datos personales que la Universidad tenga establecidas y que le sean de aplicación.</w:t>
      </w:r>
    </w:p>
    <w:p w14:paraId="1FCE066D" w14:textId="77777777" w:rsidR="00936D62" w:rsidRDefault="00936D62" w:rsidP="00936D62">
      <w:pPr>
        <w:rPr>
          <w:rFonts w:ascii="Times New Roman" w:hAnsi="Times New Roman" w:cs="Times New Roman"/>
          <w:bCs/>
          <w:color w:val="000000"/>
          <w:sz w:val="24"/>
        </w:rPr>
      </w:pPr>
    </w:p>
    <w:p w14:paraId="3DD94D67" w14:textId="67B14B1B" w:rsidR="00936D62" w:rsidRPr="00407A9B" w:rsidRDefault="00936D62" w:rsidP="00936D62">
      <w:pPr>
        <w:rPr>
          <w:rFonts w:ascii="Times New Roman" w:hAnsi="Times New Roman" w:cs="Times New Roman"/>
          <w:bCs/>
          <w:color w:val="000000"/>
          <w:sz w:val="24"/>
        </w:rPr>
      </w:pPr>
      <w:r w:rsidRPr="00407A9B">
        <w:rPr>
          <w:rFonts w:ascii="Times New Roman" w:hAnsi="Times New Roman" w:cs="Times New Roman"/>
          <w:bCs/>
          <w:color w:val="000000"/>
          <w:sz w:val="24"/>
        </w:rPr>
        <w:t>En______________, a __</w:t>
      </w:r>
      <w:r w:rsidR="006B456B">
        <w:rPr>
          <w:rFonts w:ascii="Times New Roman" w:hAnsi="Times New Roman" w:cs="Times New Roman"/>
          <w:bCs/>
          <w:color w:val="000000"/>
          <w:sz w:val="24"/>
        </w:rPr>
        <w:t xml:space="preserve">__ </w:t>
      </w:r>
      <w:proofErr w:type="spellStart"/>
      <w:r w:rsidRPr="00407A9B">
        <w:rPr>
          <w:rFonts w:ascii="Times New Roman" w:hAnsi="Times New Roman" w:cs="Times New Roman"/>
          <w:bCs/>
          <w:color w:val="000000"/>
          <w:sz w:val="24"/>
        </w:rPr>
        <w:t>de</w:t>
      </w:r>
      <w:proofErr w:type="spellEnd"/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_______ </w:t>
      </w:r>
      <w:proofErr w:type="spellStart"/>
      <w:r w:rsidRPr="00407A9B">
        <w:rPr>
          <w:rFonts w:ascii="Times New Roman" w:hAnsi="Times New Roman" w:cs="Times New Roman"/>
          <w:bCs/>
          <w:color w:val="000000"/>
          <w:sz w:val="24"/>
        </w:rPr>
        <w:t>de</w:t>
      </w:r>
      <w:proofErr w:type="spellEnd"/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 202_. </w:t>
      </w:r>
    </w:p>
    <w:p w14:paraId="547B3F09" w14:textId="77777777" w:rsidR="00936D62" w:rsidRPr="004969D7" w:rsidRDefault="00936D62" w:rsidP="00936D62">
      <w:pPr>
        <w:rPr>
          <w:rFonts w:ascii="Times New Roman" w:hAnsi="Times New Roman" w:cs="Times New Roman"/>
          <w:bCs/>
          <w:color w:val="000000"/>
          <w:sz w:val="24"/>
        </w:rPr>
      </w:pPr>
      <w:r w:rsidRPr="00407A9B">
        <w:rPr>
          <w:rFonts w:ascii="Times New Roman" w:hAnsi="Times New Roman" w:cs="Times New Roman"/>
          <w:bCs/>
          <w:color w:val="000000"/>
          <w:sz w:val="24"/>
        </w:rPr>
        <w:t>Firm</w:t>
      </w:r>
      <w:r>
        <w:rPr>
          <w:rFonts w:ascii="Times New Roman" w:hAnsi="Times New Roman" w:cs="Times New Roman"/>
          <w:bCs/>
          <w:color w:val="000000"/>
          <w:sz w:val="24"/>
        </w:rPr>
        <w:t>a</w:t>
      </w:r>
      <w:r w:rsidRPr="00407A9B">
        <w:rPr>
          <w:rFonts w:ascii="Times New Roman" w:hAnsi="Times New Roman" w:cs="Times New Roman"/>
          <w:bCs/>
          <w:color w:val="000000"/>
          <w:sz w:val="24"/>
        </w:rPr>
        <w:t xml:space="preserve">: </w:t>
      </w:r>
    </w:p>
    <w:p w14:paraId="4F96886E" w14:textId="77777777" w:rsidR="007664D6" w:rsidRPr="00792EE1" w:rsidRDefault="007664D6" w:rsidP="00407A9B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47C093DA" w14:textId="77777777" w:rsidR="00792EE1" w:rsidRPr="00792EE1" w:rsidRDefault="00792EE1" w:rsidP="00792EE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De conformidad con lo que dispone la legislación vigente en materia de protección de datos personales aplicable a la Universidad Politécnica de Cartagena (en adelante UPCT) y publicada en el buscador de normativa </w:t>
      </w:r>
      <w:proofErr w:type="spellStart"/>
      <w:r w:rsidRPr="00792EE1">
        <w:rPr>
          <w:rFonts w:ascii="Times New Roman" w:hAnsi="Times New Roman" w:cs="Times New Roman"/>
          <w:color w:val="000000"/>
          <w:sz w:val="16"/>
          <w:szCs w:val="16"/>
        </w:rPr>
        <w:t>UPCTlex</w:t>
      </w:r>
      <w:proofErr w:type="spellEnd"/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hyperlink r:id="rId11" w:history="1">
        <w:r w:rsidRPr="00792EE1">
          <w:rPr>
            <w:rStyle w:val="Hipervnculo"/>
            <w:rFonts w:ascii="Times New Roman" w:hAnsi="Times New Roman" w:cs="Times New Roman"/>
            <w:sz w:val="16"/>
            <w:szCs w:val="16"/>
          </w:rPr>
          <w:t>https://lex.upct.es/</w:t>
        </w:r>
      </w:hyperlink>
      <w:r w:rsidRPr="00792EE1">
        <w:rPr>
          <w:rFonts w:ascii="Times New Roman" w:hAnsi="Times New Roman" w:cs="Times New Roman"/>
          <w:color w:val="000000"/>
          <w:sz w:val="16"/>
          <w:szCs w:val="16"/>
          <w:u w:val="single"/>
        </w:rPr>
        <w:t>)</w:t>
      </w:r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 dentro del área temática </w:t>
      </w:r>
      <w:r w:rsidRPr="00792E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Protección de datos</w:t>
      </w:r>
      <w:r w:rsidRPr="00792EE1">
        <w:rPr>
          <w:rFonts w:ascii="Times New Roman" w:hAnsi="Times New Roman" w:cs="Times New Roman"/>
          <w:color w:val="000000"/>
          <w:sz w:val="16"/>
          <w:szCs w:val="16"/>
        </w:rPr>
        <w:t>, se le informa de que el tratamiento de sus datos personales aportados en este compromiso de confidencialidad, es realizado por la UPCT, con CIF Q8050013E y con domicilio fiscal en la Plaza del Cronista Isidoro Valverde s/n - Edificio Rectorado - 30202 Cartagena, con la finalidad de gestionar el compromiso de confidencialidad durante las encuestas realizadas en los estudios de investigación.</w:t>
      </w:r>
    </w:p>
    <w:p w14:paraId="41F4E0B8" w14:textId="77777777" w:rsidR="00792EE1" w:rsidRPr="00792EE1" w:rsidRDefault="00792EE1" w:rsidP="00792EE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Puede ejercitar los derechos generales de acceso, rectificación, cancelación, oposición, limitación y portabilidad mediante comunicación escrita y adjuntando fotocopia del DNI, dirigida al Registro General en la misma dirección del domicilio fiscal de la UPCT o bien a través del Registro electrónico accesible en la Sede Electrónica de la UPCT, </w:t>
      </w:r>
      <w:hyperlink r:id="rId12" w:history="1">
        <w:r w:rsidRPr="00792EE1">
          <w:rPr>
            <w:rStyle w:val="Hipervnculo"/>
            <w:rFonts w:ascii="Times New Roman" w:hAnsi="Times New Roman" w:cs="Times New Roman"/>
            <w:sz w:val="16"/>
            <w:szCs w:val="16"/>
          </w:rPr>
          <w:t>https://sede.upct.es/</w:t>
        </w:r>
      </w:hyperlink>
      <w:r w:rsidRPr="00792EE1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A5DDA78" w14:textId="0AB00C3D" w:rsidR="00792EE1" w:rsidRPr="00792EE1" w:rsidRDefault="00792EE1" w:rsidP="00792EE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Puede consultar la información adicional y detallada sobre Protección de datos, sus derechos y la Política de Privacidad de la UPCT en el enlace </w:t>
      </w:r>
      <w:hyperlink r:id="rId13" w:history="1">
        <w:r w:rsidRPr="00792EE1">
          <w:rPr>
            <w:rStyle w:val="Hipervnculo"/>
            <w:rFonts w:ascii="Times New Roman" w:hAnsi="Times New Roman" w:cs="Times New Roman"/>
            <w:sz w:val="16"/>
            <w:szCs w:val="16"/>
          </w:rPr>
          <w:t>https://privacidad.upct.es</w:t>
        </w:r>
      </w:hyperlink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 donde también podrá consultar información ampliada sobre este tratamiento bajo la denominación </w:t>
      </w:r>
      <w:r w:rsidR="006B456B">
        <w:rPr>
          <w:rFonts w:ascii="Times New Roman" w:hAnsi="Times New Roman" w:cs="Times New Roman"/>
          <w:i/>
          <w:color w:val="000000"/>
          <w:sz w:val="16"/>
          <w:szCs w:val="16"/>
        </w:rPr>
        <w:t>Contactos profesionales</w:t>
      </w:r>
      <w:r w:rsidRPr="00792EE1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</w:p>
    <w:p w14:paraId="0B01D63D" w14:textId="5DF08365" w:rsidR="00936D62" w:rsidRPr="004969D7" w:rsidRDefault="00792EE1">
      <w:pPr>
        <w:rPr>
          <w:rFonts w:ascii="Times New Roman" w:hAnsi="Times New Roman" w:cs="Times New Roman"/>
          <w:bCs/>
          <w:color w:val="000000"/>
          <w:sz w:val="24"/>
        </w:rPr>
      </w:pPr>
      <w:r w:rsidRPr="00792EE1">
        <w:rPr>
          <w:rFonts w:ascii="Times New Roman" w:hAnsi="Times New Roman" w:cs="Times New Roman"/>
          <w:color w:val="000000"/>
          <w:sz w:val="16"/>
          <w:szCs w:val="16"/>
        </w:rPr>
        <w:t xml:space="preserve">Para la realización de cualquier consulta sobre el tratamiento de datos personales realizado por la UPCT, además del Registro electrónico, ya mencionado, puede enviar un correo electrónico a la dirección </w:t>
      </w:r>
      <w:hyperlink r:id="rId14" w:history="1">
        <w:r w:rsidRPr="00792EE1">
          <w:rPr>
            <w:rStyle w:val="Hipervnculo"/>
            <w:rFonts w:ascii="Times New Roman" w:hAnsi="Times New Roman" w:cs="Times New Roman"/>
            <w:sz w:val="16"/>
            <w:szCs w:val="16"/>
          </w:rPr>
          <w:t>dpd@upct.es</w:t>
        </w:r>
      </w:hyperlink>
      <w:r w:rsidRPr="00792EE1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936D62" w:rsidRPr="004969D7" w:rsidSect="0063174C">
      <w:headerReference w:type="default" r:id="rId15"/>
      <w:footerReference w:type="default" r:id="rId16"/>
      <w:pgSz w:w="11906" w:h="16838"/>
      <w:pgMar w:top="2268" w:right="1418" w:bottom="1418" w:left="1418" w:header="720" w:footer="6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55E1" w14:textId="77777777" w:rsidR="007F3852" w:rsidRDefault="007F3852" w:rsidP="00301B32">
      <w:r>
        <w:separator/>
      </w:r>
    </w:p>
  </w:endnote>
  <w:endnote w:type="continuationSeparator" w:id="0">
    <w:p w14:paraId="2C75F271" w14:textId="77777777" w:rsidR="007F3852" w:rsidRDefault="007F3852" w:rsidP="003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42AA" w14:textId="76F40E6D" w:rsidR="005D5F27" w:rsidRDefault="00DC701F" w:rsidP="00301B32">
    <w:pPr>
      <w:pStyle w:val="Piedepgina"/>
      <w:spacing w:after="0" w:line="240" w:lineRule="auto"/>
      <w:rPr>
        <w:noProof/>
      </w:rPr>
    </w:pPr>
    <w:r>
      <w:rPr>
        <w:noProof/>
      </w:rPr>
      <w:pict w14:anchorId="7349BE51">
        <v:rect id="_x0000_i1025" style="width:0;height:1.5pt" o:hralign="center" o:hrstd="t" o:hr="t" fillcolor="#aca899" stroked="f"/>
      </w:pict>
    </w:r>
  </w:p>
  <w:tbl>
    <w:tblPr>
      <w:tblStyle w:val="Tablaconcuadrcul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417"/>
    </w:tblGrid>
    <w:tr w:rsidR="005D5F27" w:rsidRPr="00301B32" w14:paraId="69594D65" w14:textId="77777777" w:rsidTr="00301B32">
      <w:tc>
        <w:tcPr>
          <w:tcW w:w="7797" w:type="dxa"/>
          <w:vAlign w:val="center"/>
        </w:tcPr>
        <w:p w14:paraId="4EA67921" w14:textId="2E95C930" w:rsidR="005D5F27" w:rsidRPr="00301B32" w:rsidRDefault="005D5F27" w:rsidP="00301B32">
          <w:pPr>
            <w:pStyle w:val="Piedepgina"/>
            <w:spacing w:before="0"/>
            <w:rPr>
              <w:sz w:val="14"/>
              <w:szCs w:val="14"/>
            </w:rPr>
          </w:pPr>
          <w:r w:rsidRPr="00301B32">
            <w:rPr>
              <w:sz w:val="14"/>
              <w:szCs w:val="14"/>
            </w:rPr>
            <w:fldChar w:fldCharType="begin"/>
          </w:r>
          <w:r w:rsidRPr="00301B32">
            <w:rPr>
              <w:sz w:val="14"/>
              <w:szCs w:val="14"/>
            </w:rPr>
            <w:instrText xml:space="preserve"> FILENAME  \* FirstCap  \* MERGEFORMAT </w:instrText>
          </w:r>
          <w:r w:rsidRPr="00301B32">
            <w:rPr>
              <w:sz w:val="14"/>
              <w:szCs w:val="14"/>
            </w:rPr>
            <w:fldChar w:fldCharType="separate"/>
          </w:r>
          <w:r w:rsidR="00B0370A">
            <w:rPr>
              <w:noProof/>
              <w:sz w:val="14"/>
              <w:szCs w:val="14"/>
            </w:rPr>
            <w:t>UPCT_Confidencialidad encuestadores_202006_v1.0.docx</w:t>
          </w:r>
          <w:r w:rsidRPr="00301B32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417" w:type="dxa"/>
          <w:vAlign w:val="center"/>
        </w:tcPr>
        <w:p w14:paraId="05A6C17B" w14:textId="1B2A6DC4" w:rsidR="005D5F27" w:rsidRPr="00301B32" w:rsidRDefault="005D5F27" w:rsidP="00301B32">
          <w:pPr>
            <w:pStyle w:val="Piedepgina"/>
            <w:spacing w:before="0"/>
            <w:rPr>
              <w:sz w:val="14"/>
              <w:szCs w:val="14"/>
            </w:rPr>
          </w:pPr>
          <w:r w:rsidRPr="00301B32">
            <w:rPr>
              <w:sz w:val="14"/>
              <w:szCs w:val="14"/>
            </w:rPr>
            <w:t xml:space="preserve">Página </w:t>
          </w:r>
          <w:r w:rsidRPr="00301B32">
            <w:rPr>
              <w:rStyle w:val="Nmerodepgina"/>
              <w:sz w:val="14"/>
              <w:szCs w:val="14"/>
            </w:rPr>
            <w:fldChar w:fldCharType="begin"/>
          </w:r>
          <w:r w:rsidRPr="00301B32">
            <w:rPr>
              <w:rStyle w:val="Nmerodepgina"/>
              <w:sz w:val="14"/>
              <w:szCs w:val="14"/>
            </w:rPr>
            <w:instrText xml:space="preserve"> PAGE </w:instrText>
          </w:r>
          <w:r w:rsidRPr="00301B32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noProof/>
              <w:sz w:val="14"/>
              <w:szCs w:val="14"/>
            </w:rPr>
            <w:t>2</w:t>
          </w:r>
          <w:r w:rsidRPr="00301B32">
            <w:rPr>
              <w:rStyle w:val="Nmerodepgina"/>
              <w:sz w:val="14"/>
              <w:szCs w:val="14"/>
            </w:rPr>
            <w:fldChar w:fldCharType="end"/>
          </w:r>
          <w:r w:rsidRPr="00301B32">
            <w:rPr>
              <w:sz w:val="14"/>
              <w:szCs w:val="14"/>
            </w:rPr>
            <w:t xml:space="preserve"> de </w:t>
          </w:r>
          <w:r w:rsidRPr="00301B32">
            <w:rPr>
              <w:rStyle w:val="Nmerodepgina"/>
              <w:sz w:val="14"/>
              <w:szCs w:val="14"/>
            </w:rPr>
            <w:fldChar w:fldCharType="begin"/>
          </w:r>
          <w:r w:rsidRPr="00301B32">
            <w:rPr>
              <w:rStyle w:val="Nmerodepgina"/>
              <w:sz w:val="14"/>
              <w:szCs w:val="14"/>
            </w:rPr>
            <w:instrText xml:space="preserve"> NUMPAGES </w:instrText>
          </w:r>
          <w:r w:rsidRPr="00301B32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noProof/>
              <w:sz w:val="14"/>
              <w:szCs w:val="14"/>
            </w:rPr>
            <w:t>18</w:t>
          </w:r>
          <w:r w:rsidRPr="00301B32">
            <w:rPr>
              <w:rStyle w:val="Nmerodepgina"/>
              <w:sz w:val="14"/>
              <w:szCs w:val="14"/>
            </w:rPr>
            <w:fldChar w:fldCharType="end"/>
          </w:r>
        </w:p>
      </w:tc>
    </w:tr>
  </w:tbl>
  <w:p w14:paraId="04B9ACD3" w14:textId="301B3B16" w:rsidR="005D5F27" w:rsidRDefault="005D5F27" w:rsidP="00FE6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5897" w14:textId="77777777" w:rsidR="007F3852" w:rsidRDefault="007F3852" w:rsidP="00301B32">
      <w:r>
        <w:separator/>
      </w:r>
    </w:p>
  </w:footnote>
  <w:footnote w:type="continuationSeparator" w:id="0">
    <w:p w14:paraId="40177DBC" w14:textId="77777777" w:rsidR="007F3852" w:rsidRDefault="007F3852" w:rsidP="0030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4536"/>
    </w:tblGrid>
    <w:tr w:rsidR="005D5F27" w:rsidRPr="00196D5D" w14:paraId="387AAFFC" w14:textId="77777777" w:rsidTr="00462CE2">
      <w:trPr>
        <w:cantSplit/>
        <w:trHeight w:val="841"/>
      </w:trPr>
      <w:tc>
        <w:tcPr>
          <w:tcW w:w="4111" w:type="dxa"/>
        </w:tcPr>
        <w:p w14:paraId="574D34F9" w14:textId="018AA342" w:rsidR="005D5F27" w:rsidRPr="00E80453" w:rsidRDefault="0063174C" w:rsidP="00E80453">
          <w:pPr>
            <w:pStyle w:val="Encabezado"/>
            <w:ind w:left="-135"/>
            <w:rPr>
              <w:b/>
              <w:noProof/>
              <w:color w:val="333333"/>
              <w:sz w:val="14"/>
              <w:szCs w:val="14"/>
              <w:lang w:val="ca-ES" w:eastAsia="ca-ES"/>
            </w:rPr>
          </w:pPr>
          <w:r w:rsidRPr="001C5F4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50A62E" wp14:editId="367CB8D8">
                <wp:simplePos x="0" y="0"/>
                <wp:positionH relativeFrom="page">
                  <wp:posOffset>-516890</wp:posOffset>
                </wp:positionH>
                <wp:positionV relativeFrom="topMargin">
                  <wp:posOffset>-37465</wp:posOffset>
                </wp:positionV>
                <wp:extent cx="1802130" cy="609600"/>
                <wp:effectExtent l="0" t="0" r="7620" b="0"/>
                <wp:wrapNone/>
                <wp:docPr id="20" name="Imagen 2" descr="Marca U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 U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D5F27">
            <w:rPr>
              <w:lang w:val="ca-ES"/>
            </w:rPr>
            <w:t xml:space="preserve"> </w:t>
          </w:r>
        </w:p>
        <w:p w14:paraId="543C8A73" w14:textId="5DEACE60" w:rsidR="005D5F27" w:rsidRPr="00335D36" w:rsidRDefault="005D5F27" w:rsidP="00301B32">
          <w:pPr>
            <w:pStyle w:val="Encabezado"/>
            <w:rPr>
              <w:lang w:val="ca-ES"/>
            </w:rPr>
          </w:pPr>
        </w:p>
      </w:tc>
      <w:tc>
        <w:tcPr>
          <w:tcW w:w="4536" w:type="dxa"/>
          <w:vAlign w:val="center"/>
        </w:tcPr>
        <w:p w14:paraId="31983D76" w14:textId="3EA5C277" w:rsidR="005D5F27" w:rsidRPr="00E2526B" w:rsidRDefault="005D5F27" w:rsidP="00410C94">
          <w:pPr>
            <w:jc w:val="right"/>
            <w:rPr>
              <w:rFonts w:asciiTheme="minorHAnsi" w:hAnsiTheme="minorHAnsi"/>
              <w:szCs w:val="16"/>
            </w:rPr>
          </w:pPr>
        </w:p>
      </w:tc>
    </w:tr>
  </w:tbl>
  <w:p w14:paraId="7A143180" w14:textId="6CE753E7" w:rsidR="005D5F27" w:rsidRPr="00EF68D0" w:rsidRDefault="00947655" w:rsidP="00230A72">
    <w:pPr>
      <w:pStyle w:val="Encabezado"/>
      <w:spacing w:before="0" w:line="240" w:lineRule="auto"/>
      <w:rPr>
        <w:noProof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02268E6" wp14:editId="4DAB3A9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476640" cy="6116129"/>
          <wp:effectExtent l="0" t="0" r="635" b="0"/>
          <wp:wrapNone/>
          <wp:docPr id="21" name="Imagen 2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640" cy="6116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EB038AA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3E5CCE"/>
    <w:multiLevelType w:val="hybridMultilevel"/>
    <w:tmpl w:val="57DC0DFE"/>
    <w:lvl w:ilvl="0" w:tplc="75C8D5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885EA5"/>
    <w:multiLevelType w:val="hybridMultilevel"/>
    <w:tmpl w:val="7556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700C"/>
    <w:multiLevelType w:val="hybridMultilevel"/>
    <w:tmpl w:val="987A2616"/>
    <w:lvl w:ilvl="0" w:tplc="D5B08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354"/>
    <w:multiLevelType w:val="hybridMultilevel"/>
    <w:tmpl w:val="E7A09BBC"/>
    <w:lvl w:ilvl="0" w:tplc="1B62CE2A">
      <w:start w:val="1"/>
      <w:numFmt w:val="decimal"/>
      <w:pStyle w:val="Puntosnumeradosnegrita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C63"/>
    <w:multiLevelType w:val="hybridMultilevel"/>
    <w:tmpl w:val="530C6C36"/>
    <w:lvl w:ilvl="0" w:tplc="B70A8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2AD"/>
    <w:multiLevelType w:val="hybridMultilevel"/>
    <w:tmpl w:val="366C4C1C"/>
    <w:lvl w:ilvl="0" w:tplc="417E0870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053E"/>
    <w:multiLevelType w:val="hybridMultilevel"/>
    <w:tmpl w:val="AC7A4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673CA"/>
    <w:multiLevelType w:val="hybridMultilevel"/>
    <w:tmpl w:val="9B405F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884367"/>
    <w:multiLevelType w:val="hybridMultilevel"/>
    <w:tmpl w:val="0BC01830"/>
    <w:lvl w:ilvl="0" w:tplc="D5B08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5C2C"/>
    <w:multiLevelType w:val="hybridMultilevel"/>
    <w:tmpl w:val="DECA82B8"/>
    <w:lvl w:ilvl="0" w:tplc="2D661EC4">
      <w:start w:val="1"/>
      <w:numFmt w:val="bullet"/>
      <w:pStyle w:val="Listanegrit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70C0"/>
        <w:sz w:val="24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339B1"/>
    <w:multiLevelType w:val="hybridMultilevel"/>
    <w:tmpl w:val="2760087C"/>
    <w:lvl w:ilvl="0" w:tplc="75C8D5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F436190"/>
    <w:multiLevelType w:val="singleLevel"/>
    <w:tmpl w:val="32B0193E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18"/>
        <w:szCs w:val="18"/>
      </w:rPr>
    </w:lvl>
  </w:abstractNum>
  <w:abstractNum w:abstractNumId="16" w15:restartNumberingAfterBreak="0">
    <w:nsid w:val="68403B87"/>
    <w:multiLevelType w:val="hybridMultilevel"/>
    <w:tmpl w:val="E25ECC9C"/>
    <w:lvl w:ilvl="0" w:tplc="BE149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8135D"/>
    <w:multiLevelType w:val="hybridMultilevel"/>
    <w:tmpl w:val="55B43C1A"/>
    <w:lvl w:ilvl="0" w:tplc="9D0E9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705EB"/>
    <w:multiLevelType w:val="hybridMultilevel"/>
    <w:tmpl w:val="26308C8E"/>
    <w:lvl w:ilvl="0" w:tplc="75C8D5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5E51D38"/>
    <w:multiLevelType w:val="hybridMultilevel"/>
    <w:tmpl w:val="2760087C"/>
    <w:lvl w:ilvl="0" w:tplc="75C8D5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8B92AFF"/>
    <w:multiLevelType w:val="hybridMultilevel"/>
    <w:tmpl w:val="FE9C52D2"/>
    <w:lvl w:ilvl="0" w:tplc="75C8D5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B082C54"/>
    <w:multiLevelType w:val="hybridMultilevel"/>
    <w:tmpl w:val="E7DA24D4"/>
    <w:lvl w:ilvl="0" w:tplc="758CE0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9"/>
  </w:num>
  <w:num w:numId="17">
    <w:abstractNumId w:val="6"/>
  </w:num>
  <w:num w:numId="18">
    <w:abstractNumId w:val="18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ED"/>
    <w:rsid w:val="00000351"/>
    <w:rsid w:val="00000A7D"/>
    <w:rsid w:val="00001D89"/>
    <w:rsid w:val="00001F3E"/>
    <w:rsid w:val="00002203"/>
    <w:rsid w:val="00005FA7"/>
    <w:rsid w:val="00006AD8"/>
    <w:rsid w:val="0000724A"/>
    <w:rsid w:val="000075A4"/>
    <w:rsid w:val="0001173D"/>
    <w:rsid w:val="0001194C"/>
    <w:rsid w:val="00011CC0"/>
    <w:rsid w:val="00014716"/>
    <w:rsid w:val="00015367"/>
    <w:rsid w:val="000163F5"/>
    <w:rsid w:val="00021684"/>
    <w:rsid w:val="00021831"/>
    <w:rsid w:val="00021DB1"/>
    <w:rsid w:val="00026141"/>
    <w:rsid w:val="00027EE4"/>
    <w:rsid w:val="00032B4E"/>
    <w:rsid w:val="0003475F"/>
    <w:rsid w:val="000444A5"/>
    <w:rsid w:val="00047D1B"/>
    <w:rsid w:val="0005014C"/>
    <w:rsid w:val="00051294"/>
    <w:rsid w:val="000543DA"/>
    <w:rsid w:val="00054473"/>
    <w:rsid w:val="0005543C"/>
    <w:rsid w:val="00056EA1"/>
    <w:rsid w:val="00060CB1"/>
    <w:rsid w:val="00061604"/>
    <w:rsid w:val="00062EC6"/>
    <w:rsid w:val="00063C75"/>
    <w:rsid w:val="000643BE"/>
    <w:rsid w:val="0006542C"/>
    <w:rsid w:val="000657E2"/>
    <w:rsid w:val="00066A45"/>
    <w:rsid w:val="000715C6"/>
    <w:rsid w:val="00072A6B"/>
    <w:rsid w:val="0007789B"/>
    <w:rsid w:val="00080BD9"/>
    <w:rsid w:val="0008107E"/>
    <w:rsid w:val="00083C60"/>
    <w:rsid w:val="0008790D"/>
    <w:rsid w:val="000910C8"/>
    <w:rsid w:val="0009269F"/>
    <w:rsid w:val="00092BB1"/>
    <w:rsid w:val="000936D4"/>
    <w:rsid w:val="00094D7C"/>
    <w:rsid w:val="000A115A"/>
    <w:rsid w:val="000A2C61"/>
    <w:rsid w:val="000A4106"/>
    <w:rsid w:val="000A758B"/>
    <w:rsid w:val="000A77B6"/>
    <w:rsid w:val="000A7A71"/>
    <w:rsid w:val="000B0A48"/>
    <w:rsid w:val="000B0CAE"/>
    <w:rsid w:val="000B11E8"/>
    <w:rsid w:val="000B1D1D"/>
    <w:rsid w:val="000B227A"/>
    <w:rsid w:val="000B598A"/>
    <w:rsid w:val="000B681E"/>
    <w:rsid w:val="000C34BD"/>
    <w:rsid w:val="000C6E4F"/>
    <w:rsid w:val="000D1325"/>
    <w:rsid w:val="000D1A76"/>
    <w:rsid w:val="000D1F0B"/>
    <w:rsid w:val="000D220F"/>
    <w:rsid w:val="000D25A0"/>
    <w:rsid w:val="000D3A25"/>
    <w:rsid w:val="000D3B21"/>
    <w:rsid w:val="000D421E"/>
    <w:rsid w:val="000D431B"/>
    <w:rsid w:val="000D6238"/>
    <w:rsid w:val="000D64BD"/>
    <w:rsid w:val="000D6688"/>
    <w:rsid w:val="000D7A88"/>
    <w:rsid w:val="000E03CD"/>
    <w:rsid w:val="000E0EC0"/>
    <w:rsid w:val="000E1B29"/>
    <w:rsid w:val="000E2375"/>
    <w:rsid w:val="000E474B"/>
    <w:rsid w:val="000E498D"/>
    <w:rsid w:val="000E49A2"/>
    <w:rsid w:val="000E5D95"/>
    <w:rsid w:val="000E7F1C"/>
    <w:rsid w:val="000F0453"/>
    <w:rsid w:val="000F21BB"/>
    <w:rsid w:val="000F53AE"/>
    <w:rsid w:val="000F6D97"/>
    <w:rsid w:val="00100850"/>
    <w:rsid w:val="0010088A"/>
    <w:rsid w:val="00103E78"/>
    <w:rsid w:val="00105013"/>
    <w:rsid w:val="00106CBC"/>
    <w:rsid w:val="001078AF"/>
    <w:rsid w:val="00112F39"/>
    <w:rsid w:val="00113172"/>
    <w:rsid w:val="00115AEB"/>
    <w:rsid w:val="0012242D"/>
    <w:rsid w:val="0013061D"/>
    <w:rsid w:val="00130EA5"/>
    <w:rsid w:val="0013120E"/>
    <w:rsid w:val="001332A9"/>
    <w:rsid w:val="00133964"/>
    <w:rsid w:val="00134268"/>
    <w:rsid w:val="00134BD8"/>
    <w:rsid w:val="00135D33"/>
    <w:rsid w:val="00137A9B"/>
    <w:rsid w:val="00137DCC"/>
    <w:rsid w:val="00140D7D"/>
    <w:rsid w:val="001422E8"/>
    <w:rsid w:val="0014256F"/>
    <w:rsid w:val="00142DB8"/>
    <w:rsid w:val="00143D79"/>
    <w:rsid w:val="00144118"/>
    <w:rsid w:val="00146D90"/>
    <w:rsid w:val="001471E9"/>
    <w:rsid w:val="0016388C"/>
    <w:rsid w:val="00164078"/>
    <w:rsid w:val="001652D3"/>
    <w:rsid w:val="0016676F"/>
    <w:rsid w:val="001702AE"/>
    <w:rsid w:val="00172577"/>
    <w:rsid w:val="00173F0F"/>
    <w:rsid w:val="00182A67"/>
    <w:rsid w:val="00182D16"/>
    <w:rsid w:val="00183730"/>
    <w:rsid w:val="00183E5A"/>
    <w:rsid w:val="001856E4"/>
    <w:rsid w:val="00186A4F"/>
    <w:rsid w:val="00187079"/>
    <w:rsid w:val="0019049C"/>
    <w:rsid w:val="0019292F"/>
    <w:rsid w:val="00193154"/>
    <w:rsid w:val="00194D53"/>
    <w:rsid w:val="00196D5D"/>
    <w:rsid w:val="00197642"/>
    <w:rsid w:val="001A1F85"/>
    <w:rsid w:val="001A585D"/>
    <w:rsid w:val="001A58E4"/>
    <w:rsid w:val="001A6E9E"/>
    <w:rsid w:val="001B0152"/>
    <w:rsid w:val="001B1957"/>
    <w:rsid w:val="001B4047"/>
    <w:rsid w:val="001B4BF7"/>
    <w:rsid w:val="001B6BD6"/>
    <w:rsid w:val="001C069A"/>
    <w:rsid w:val="001C450D"/>
    <w:rsid w:val="001C7FA3"/>
    <w:rsid w:val="001D08CC"/>
    <w:rsid w:val="001D0B21"/>
    <w:rsid w:val="001D1385"/>
    <w:rsid w:val="001D2EE4"/>
    <w:rsid w:val="001D3153"/>
    <w:rsid w:val="001D488E"/>
    <w:rsid w:val="001D5D5B"/>
    <w:rsid w:val="001D6BC2"/>
    <w:rsid w:val="001E11CD"/>
    <w:rsid w:val="001E381F"/>
    <w:rsid w:val="001E43F4"/>
    <w:rsid w:val="001F1564"/>
    <w:rsid w:val="001F1A20"/>
    <w:rsid w:val="001F1C24"/>
    <w:rsid w:val="001F37EC"/>
    <w:rsid w:val="001F4989"/>
    <w:rsid w:val="001F4BA5"/>
    <w:rsid w:val="00200B6B"/>
    <w:rsid w:val="00201B49"/>
    <w:rsid w:val="0020399C"/>
    <w:rsid w:val="00206418"/>
    <w:rsid w:val="0020772C"/>
    <w:rsid w:val="00210AC9"/>
    <w:rsid w:val="0021268C"/>
    <w:rsid w:val="00213033"/>
    <w:rsid w:val="00214FF6"/>
    <w:rsid w:val="00215CE3"/>
    <w:rsid w:val="00221ABF"/>
    <w:rsid w:val="002246EF"/>
    <w:rsid w:val="00225F7B"/>
    <w:rsid w:val="00230A72"/>
    <w:rsid w:val="00230A7F"/>
    <w:rsid w:val="00230C2C"/>
    <w:rsid w:val="0023526C"/>
    <w:rsid w:val="00235E30"/>
    <w:rsid w:val="00236581"/>
    <w:rsid w:val="0024110A"/>
    <w:rsid w:val="002438BF"/>
    <w:rsid w:val="00246431"/>
    <w:rsid w:val="00250076"/>
    <w:rsid w:val="00250A86"/>
    <w:rsid w:val="0025130A"/>
    <w:rsid w:val="00251677"/>
    <w:rsid w:val="00251C05"/>
    <w:rsid w:val="00252775"/>
    <w:rsid w:val="00254FDF"/>
    <w:rsid w:val="00255C87"/>
    <w:rsid w:val="00257C48"/>
    <w:rsid w:val="00261239"/>
    <w:rsid w:val="002647A3"/>
    <w:rsid w:val="0027186C"/>
    <w:rsid w:val="00271D48"/>
    <w:rsid w:val="00272122"/>
    <w:rsid w:val="00273475"/>
    <w:rsid w:val="00274930"/>
    <w:rsid w:val="00274D40"/>
    <w:rsid w:val="002752A5"/>
    <w:rsid w:val="00275D1E"/>
    <w:rsid w:val="002764C2"/>
    <w:rsid w:val="00280C88"/>
    <w:rsid w:val="00281826"/>
    <w:rsid w:val="002818FB"/>
    <w:rsid w:val="00281F1F"/>
    <w:rsid w:val="00284CC0"/>
    <w:rsid w:val="00285CFE"/>
    <w:rsid w:val="0028653C"/>
    <w:rsid w:val="00287D95"/>
    <w:rsid w:val="00290990"/>
    <w:rsid w:val="0029179F"/>
    <w:rsid w:val="00291AF3"/>
    <w:rsid w:val="00291EED"/>
    <w:rsid w:val="00293A0D"/>
    <w:rsid w:val="00294016"/>
    <w:rsid w:val="002A141B"/>
    <w:rsid w:val="002A3A2A"/>
    <w:rsid w:val="002A3AEF"/>
    <w:rsid w:val="002A4161"/>
    <w:rsid w:val="002A5F82"/>
    <w:rsid w:val="002B4318"/>
    <w:rsid w:val="002B6E06"/>
    <w:rsid w:val="002B737D"/>
    <w:rsid w:val="002B7BB8"/>
    <w:rsid w:val="002C01E5"/>
    <w:rsid w:val="002C243A"/>
    <w:rsid w:val="002C4F42"/>
    <w:rsid w:val="002D07E2"/>
    <w:rsid w:val="002D288A"/>
    <w:rsid w:val="002D301B"/>
    <w:rsid w:val="002D3CA2"/>
    <w:rsid w:val="002D47CA"/>
    <w:rsid w:val="002D62FF"/>
    <w:rsid w:val="002D6A47"/>
    <w:rsid w:val="002D6BFD"/>
    <w:rsid w:val="002E1D2E"/>
    <w:rsid w:val="002E205E"/>
    <w:rsid w:val="002E236C"/>
    <w:rsid w:val="002E4144"/>
    <w:rsid w:val="002E72B4"/>
    <w:rsid w:val="002E74A6"/>
    <w:rsid w:val="002E77EC"/>
    <w:rsid w:val="002F0E25"/>
    <w:rsid w:val="002F108C"/>
    <w:rsid w:val="002F3360"/>
    <w:rsid w:val="002F5F46"/>
    <w:rsid w:val="00301B32"/>
    <w:rsid w:val="00303D51"/>
    <w:rsid w:val="003043D6"/>
    <w:rsid w:val="0030621B"/>
    <w:rsid w:val="00310B05"/>
    <w:rsid w:val="0031217E"/>
    <w:rsid w:val="0031261A"/>
    <w:rsid w:val="0031454A"/>
    <w:rsid w:val="0031530A"/>
    <w:rsid w:val="0031663B"/>
    <w:rsid w:val="00316F90"/>
    <w:rsid w:val="0032088E"/>
    <w:rsid w:val="00320C87"/>
    <w:rsid w:val="00323019"/>
    <w:rsid w:val="0032642B"/>
    <w:rsid w:val="00330552"/>
    <w:rsid w:val="00335D36"/>
    <w:rsid w:val="00343D6F"/>
    <w:rsid w:val="00345738"/>
    <w:rsid w:val="0034597E"/>
    <w:rsid w:val="00350109"/>
    <w:rsid w:val="00354D2B"/>
    <w:rsid w:val="00357104"/>
    <w:rsid w:val="00357DBE"/>
    <w:rsid w:val="0036064B"/>
    <w:rsid w:val="00361B91"/>
    <w:rsid w:val="00366790"/>
    <w:rsid w:val="00366F07"/>
    <w:rsid w:val="00367427"/>
    <w:rsid w:val="00367EE8"/>
    <w:rsid w:val="00373665"/>
    <w:rsid w:val="00373D4E"/>
    <w:rsid w:val="0037540B"/>
    <w:rsid w:val="00375B21"/>
    <w:rsid w:val="0037604F"/>
    <w:rsid w:val="0037613B"/>
    <w:rsid w:val="0037666B"/>
    <w:rsid w:val="00377E60"/>
    <w:rsid w:val="00380E0F"/>
    <w:rsid w:val="0038150A"/>
    <w:rsid w:val="003823F3"/>
    <w:rsid w:val="00382A63"/>
    <w:rsid w:val="00390478"/>
    <w:rsid w:val="003947AA"/>
    <w:rsid w:val="0039783B"/>
    <w:rsid w:val="003A298E"/>
    <w:rsid w:val="003A3BBB"/>
    <w:rsid w:val="003A42BB"/>
    <w:rsid w:val="003A43B5"/>
    <w:rsid w:val="003A5B5B"/>
    <w:rsid w:val="003A7305"/>
    <w:rsid w:val="003A7B2E"/>
    <w:rsid w:val="003A7EEF"/>
    <w:rsid w:val="003B140E"/>
    <w:rsid w:val="003B14AD"/>
    <w:rsid w:val="003B28E1"/>
    <w:rsid w:val="003B2DB3"/>
    <w:rsid w:val="003B585C"/>
    <w:rsid w:val="003B7341"/>
    <w:rsid w:val="003B796E"/>
    <w:rsid w:val="003C359A"/>
    <w:rsid w:val="003C5C26"/>
    <w:rsid w:val="003C7BCA"/>
    <w:rsid w:val="003C7CBC"/>
    <w:rsid w:val="003D06DA"/>
    <w:rsid w:val="003D3558"/>
    <w:rsid w:val="003D3F9E"/>
    <w:rsid w:val="003D4614"/>
    <w:rsid w:val="003D64C9"/>
    <w:rsid w:val="003E2919"/>
    <w:rsid w:val="003E568D"/>
    <w:rsid w:val="003E5CBE"/>
    <w:rsid w:val="003E5F3A"/>
    <w:rsid w:val="003E6615"/>
    <w:rsid w:val="003F04E1"/>
    <w:rsid w:val="003F3FDE"/>
    <w:rsid w:val="003F415C"/>
    <w:rsid w:val="003F44E3"/>
    <w:rsid w:val="003F64DD"/>
    <w:rsid w:val="003F6F19"/>
    <w:rsid w:val="0040181D"/>
    <w:rsid w:val="004038B7"/>
    <w:rsid w:val="00407240"/>
    <w:rsid w:val="00407A9B"/>
    <w:rsid w:val="00410C94"/>
    <w:rsid w:val="004111D9"/>
    <w:rsid w:val="00412654"/>
    <w:rsid w:val="004129B9"/>
    <w:rsid w:val="0041304C"/>
    <w:rsid w:val="004135DA"/>
    <w:rsid w:val="00415196"/>
    <w:rsid w:val="00415AD2"/>
    <w:rsid w:val="00415B2E"/>
    <w:rsid w:val="00417275"/>
    <w:rsid w:val="00417DAE"/>
    <w:rsid w:val="00420B68"/>
    <w:rsid w:val="00422236"/>
    <w:rsid w:val="004234B9"/>
    <w:rsid w:val="00424EDD"/>
    <w:rsid w:val="00425077"/>
    <w:rsid w:val="00426CB7"/>
    <w:rsid w:val="00427C1E"/>
    <w:rsid w:val="004313B6"/>
    <w:rsid w:val="00431A6E"/>
    <w:rsid w:val="0043330A"/>
    <w:rsid w:val="004338CF"/>
    <w:rsid w:val="00434782"/>
    <w:rsid w:val="0043688F"/>
    <w:rsid w:val="00441CF0"/>
    <w:rsid w:val="00443BEE"/>
    <w:rsid w:val="0044499D"/>
    <w:rsid w:val="0044584E"/>
    <w:rsid w:val="00446451"/>
    <w:rsid w:val="0044715A"/>
    <w:rsid w:val="0045221D"/>
    <w:rsid w:val="00453E3C"/>
    <w:rsid w:val="00455C59"/>
    <w:rsid w:val="00457BA6"/>
    <w:rsid w:val="00460C70"/>
    <w:rsid w:val="00462CE2"/>
    <w:rsid w:val="00463D2B"/>
    <w:rsid w:val="00471C1B"/>
    <w:rsid w:val="00472849"/>
    <w:rsid w:val="00472CFB"/>
    <w:rsid w:val="00473518"/>
    <w:rsid w:val="00475467"/>
    <w:rsid w:val="0047743D"/>
    <w:rsid w:val="00481464"/>
    <w:rsid w:val="0048175B"/>
    <w:rsid w:val="00481CB0"/>
    <w:rsid w:val="00482EEF"/>
    <w:rsid w:val="00483DC2"/>
    <w:rsid w:val="00484664"/>
    <w:rsid w:val="00485559"/>
    <w:rsid w:val="00485A49"/>
    <w:rsid w:val="00485D8B"/>
    <w:rsid w:val="004860CC"/>
    <w:rsid w:val="0048711E"/>
    <w:rsid w:val="00490983"/>
    <w:rsid w:val="00491C55"/>
    <w:rsid w:val="00492B67"/>
    <w:rsid w:val="00492F37"/>
    <w:rsid w:val="00493429"/>
    <w:rsid w:val="004944A5"/>
    <w:rsid w:val="00494BE8"/>
    <w:rsid w:val="00494E5B"/>
    <w:rsid w:val="004969D7"/>
    <w:rsid w:val="00496C9E"/>
    <w:rsid w:val="004A3702"/>
    <w:rsid w:val="004A409A"/>
    <w:rsid w:val="004A4614"/>
    <w:rsid w:val="004A62A2"/>
    <w:rsid w:val="004B04D2"/>
    <w:rsid w:val="004B0994"/>
    <w:rsid w:val="004B1E4E"/>
    <w:rsid w:val="004B2781"/>
    <w:rsid w:val="004B35D9"/>
    <w:rsid w:val="004B39DF"/>
    <w:rsid w:val="004B5852"/>
    <w:rsid w:val="004C067B"/>
    <w:rsid w:val="004C06E9"/>
    <w:rsid w:val="004C14B5"/>
    <w:rsid w:val="004C1B71"/>
    <w:rsid w:val="004C2895"/>
    <w:rsid w:val="004C3907"/>
    <w:rsid w:val="004C3A5B"/>
    <w:rsid w:val="004C3B4E"/>
    <w:rsid w:val="004C4A72"/>
    <w:rsid w:val="004C4D3D"/>
    <w:rsid w:val="004C63A8"/>
    <w:rsid w:val="004D2D54"/>
    <w:rsid w:val="004D603F"/>
    <w:rsid w:val="004D6C65"/>
    <w:rsid w:val="004D73F2"/>
    <w:rsid w:val="004E0537"/>
    <w:rsid w:val="004E0B1A"/>
    <w:rsid w:val="004E1746"/>
    <w:rsid w:val="004E1E16"/>
    <w:rsid w:val="004E4BEF"/>
    <w:rsid w:val="004E560F"/>
    <w:rsid w:val="004E6012"/>
    <w:rsid w:val="004F2C58"/>
    <w:rsid w:val="004F4129"/>
    <w:rsid w:val="004F499F"/>
    <w:rsid w:val="004F57E0"/>
    <w:rsid w:val="004F67E7"/>
    <w:rsid w:val="00501071"/>
    <w:rsid w:val="00503224"/>
    <w:rsid w:val="005056F4"/>
    <w:rsid w:val="0051015D"/>
    <w:rsid w:val="00510F92"/>
    <w:rsid w:val="00516D1E"/>
    <w:rsid w:val="00517544"/>
    <w:rsid w:val="00520048"/>
    <w:rsid w:val="0052199B"/>
    <w:rsid w:val="00522356"/>
    <w:rsid w:val="0052323C"/>
    <w:rsid w:val="00523CBC"/>
    <w:rsid w:val="005246A4"/>
    <w:rsid w:val="005317A5"/>
    <w:rsid w:val="00534158"/>
    <w:rsid w:val="00536030"/>
    <w:rsid w:val="00537E5C"/>
    <w:rsid w:val="0054067D"/>
    <w:rsid w:val="00543570"/>
    <w:rsid w:val="00544267"/>
    <w:rsid w:val="00547916"/>
    <w:rsid w:val="00550559"/>
    <w:rsid w:val="005509AC"/>
    <w:rsid w:val="00551228"/>
    <w:rsid w:val="005527CF"/>
    <w:rsid w:val="005531E6"/>
    <w:rsid w:val="005555A5"/>
    <w:rsid w:val="00555B88"/>
    <w:rsid w:val="0055723E"/>
    <w:rsid w:val="00560857"/>
    <w:rsid w:val="00561CFE"/>
    <w:rsid w:val="0056414B"/>
    <w:rsid w:val="005672DF"/>
    <w:rsid w:val="00567A91"/>
    <w:rsid w:val="005702F4"/>
    <w:rsid w:val="00570DA1"/>
    <w:rsid w:val="00572D7D"/>
    <w:rsid w:val="005757DA"/>
    <w:rsid w:val="005774FE"/>
    <w:rsid w:val="005804FA"/>
    <w:rsid w:val="00581F50"/>
    <w:rsid w:val="005846AB"/>
    <w:rsid w:val="005857C5"/>
    <w:rsid w:val="00586CB8"/>
    <w:rsid w:val="00586EF3"/>
    <w:rsid w:val="0059215A"/>
    <w:rsid w:val="00593C0B"/>
    <w:rsid w:val="00594E9C"/>
    <w:rsid w:val="0059562D"/>
    <w:rsid w:val="00596C63"/>
    <w:rsid w:val="00597D12"/>
    <w:rsid w:val="00597FB4"/>
    <w:rsid w:val="005A1BDF"/>
    <w:rsid w:val="005A7EAC"/>
    <w:rsid w:val="005B24F8"/>
    <w:rsid w:val="005B31EC"/>
    <w:rsid w:val="005B5AD0"/>
    <w:rsid w:val="005B7608"/>
    <w:rsid w:val="005C1A5F"/>
    <w:rsid w:val="005C3CCB"/>
    <w:rsid w:val="005C3DD3"/>
    <w:rsid w:val="005C6C2E"/>
    <w:rsid w:val="005D136D"/>
    <w:rsid w:val="005D380E"/>
    <w:rsid w:val="005D3842"/>
    <w:rsid w:val="005D5223"/>
    <w:rsid w:val="005D5F27"/>
    <w:rsid w:val="005E1893"/>
    <w:rsid w:val="005E1B3E"/>
    <w:rsid w:val="005E2AF8"/>
    <w:rsid w:val="005E3DDE"/>
    <w:rsid w:val="005E4B61"/>
    <w:rsid w:val="005E6283"/>
    <w:rsid w:val="005E66C8"/>
    <w:rsid w:val="005E7A55"/>
    <w:rsid w:val="005F1139"/>
    <w:rsid w:val="005F3DA6"/>
    <w:rsid w:val="005F3F9B"/>
    <w:rsid w:val="005F4478"/>
    <w:rsid w:val="005F5542"/>
    <w:rsid w:val="005F55CD"/>
    <w:rsid w:val="005F59BA"/>
    <w:rsid w:val="005F6928"/>
    <w:rsid w:val="005F6CAF"/>
    <w:rsid w:val="005F7485"/>
    <w:rsid w:val="00604C96"/>
    <w:rsid w:val="00605325"/>
    <w:rsid w:val="006056B4"/>
    <w:rsid w:val="00607045"/>
    <w:rsid w:val="00607699"/>
    <w:rsid w:val="00610668"/>
    <w:rsid w:val="006106E7"/>
    <w:rsid w:val="00611EBD"/>
    <w:rsid w:val="00613C9D"/>
    <w:rsid w:val="0061466F"/>
    <w:rsid w:val="00614C96"/>
    <w:rsid w:val="00615104"/>
    <w:rsid w:val="00617D3F"/>
    <w:rsid w:val="00621581"/>
    <w:rsid w:val="0062187A"/>
    <w:rsid w:val="0062235D"/>
    <w:rsid w:val="00623724"/>
    <w:rsid w:val="0062574E"/>
    <w:rsid w:val="00626DF7"/>
    <w:rsid w:val="00627115"/>
    <w:rsid w:val="00627186"/>
    <w:rsid w:val="00630431"/>
    <w:rsid w:val="0063082B"/>
    <w:rsid w:val="0063174C"/>
    <w:rsid w:val="00632183"/>
    <w:rsid w:val="0063495A"/>
    <w:rsid w:val="006350F4"/>
    <w:rsid w:val="00636E2A"/>
    <w:rsid w:val="00637C69"/>
    <w:rsid w:val="006400B2"/>
    <w:rsid w:val="00640302"/>
    <w:rsid w:val="006407F9"/>
    <w:rsid w:val="0064259C"/>
    <w:rsid w:val="00644CA5"/>
    <w:rsid w:val="00645AE8"/>
    <w:rsid w:val="006467D8"/>
    <w:rsid w:val="006548D1"/>
    <w:rsid w:val="006548E3"/>
    <w:rsid w:val="006554B8"/>
    <w:rsid w:val="00661D50"/>
    <w:rsid w:val="0066365A"/>
    <w:rsid w:val="006645EB"/>
    <w:rsid w:val="00667BAF"/>
    <w:rsid w:val="006713C1"/>
    <w:rsid w:val="006714F6"/>
    <w:rsid w:val="006828CE"/>
    <w:rsid w:val="00683929"/>
    <w:rsid w:val="0068483E"/>
    <w:rsid w:val="00685252"/>
    <w:rsid w:val="00686F3B"/>
    <w:rsid w:val="00690CE6"/>
    <w:rsid w:val="00691FA7"/>
    <w:rsid w:val="00692899"/>
    <w:rsid w:val="00693D2E"/>
    <w:rsid w:val="00693FF2"/>
    <w:rsid w:val="00697532"/>
    <w:rsid w:val="006A0642"/>
    <w:rsid w:val="006A1612"/>
    <w:rsid w:val="006A3615"/>
    <w:rsid w:val="006A4CD9"/>
    <w:rsid w:val="006A6000"/>
    <w:rsid w:val="006B088E"/>
    <w:rsid w:val="006B2024"/>
    <w:rsid w:val="006B2BF7"/>
    <w:rsid w:val="006B2FCA"/>
    <w:rsid w:val="006B456B"/>
    <w:rsid w:val="006B4B61"/>
    <w:rsid w:val="006B4F73"/>
    <w:rsid w:val="006B5A1C"/>
    <w:rsid w:val="006B6927"/>
    <w:rsid w:val="006B6AD8"/>
    <w:rsid w:val="006B6FDC"/>
    <w:rsid w:val="006C193A"/>
    <w:rsid w:val="006C3980"/>
    <w:rsid w:val="006C413B"/>
    <w:rsid w:val="006C5B4B"/>
    <w:rsid w:val="006D0E0F"/>
    <w:rsid w:val="006D391C"/>
    <w:rsid w:val="006D43F6"/>
    <w:rsid w:val="006D6375"/>
    <w:rsid w:val="006D7BB5"/>
    <w:rsid w:val="006E2406"/>
    <w:rsid w:val="006E2465"/>
    <w:rsid w:val="006E3271"/>
    <w:rsid w:val="006E37C9"/>
    <w:rsid w:val="006E3FBC"/>
    <w:rsid w:val="006E477E"/>
    <w:rsid w:val="006F149C"/>
    <w:rsid w:val="007047DC"/>
    <w:rsid w:val="00704CC9"/>
    <w:rsid w:val="00705D6D"/>
    <w:rsid w:val="0070680C"/>
    <w:rsid w:val="00707EAE"/>
    <w:rsid w:val="00713185"/>
    <w:rsid w:val="0071385A"/>
    <w:rsid w:val="00715357"/>
    <w:rsid w:val="00720631"/>
    <w:rsid w:val="00720AB9"/>
    <w:rsid w:val="007271D6"/>
    <w:rsid w:val="00730BC2"/>
    <w:rsid w:val="0073403E"/>
    <w:rsid w:val="00734226"/>
    <w:rsid w:val="00734A8D"/>
    <w:rsid w:val="00734C88"/>
    <w:rsid w:val="0073539E"/>
    <w:rsid w:val="0073729F"/>
    <w:rsid w:val="00742A7C"/>
    <w:rsid w:val="0074664F"/>
    <w:rsid w:val="00746F23"/>
    <w:rsid w:val="00746F56"/>
    <w:rsid w:val="0075153A"/>
    <w:rsid w:val="00751A89"/>
    <w:rsid w:val="00751E03"/>
    <w:rsid w:val="00752331"/>
    <w:rsid w:val="0075357D"/>
    <w:rsid w:val="00754488"/>
    <w:rsid w:val="007550D2"/>
    <w:rsid w:val="007564BB"/>
    <w:rsid w:val="007564CE"/>
    <w:rsid w:val="0076341E"/>
    <w:rsid w:val="00764240"/>
    <w:rsid w:val="00766260"/>
    <w:rsid w:val="00766394"/>
    <w:rsid w:val="007664A2"/>
    <w:rsid w:val="007664D6"/>
    <w:rsid w:val="007675DC"/>
    <w:rsid w:val="007726B5"/>
    <w:rsid w:val="007766E6"/>
    <w:rsid w:val="00777180"/>
    <w:rsid w:val="00777FC4"/>
    <w:rsid w:val="007800C5"/>
    <w:rsid w:val="00782477"/>
    <w:rsid w:val="00782811"/>
    <w:rsid w:val="007831C7"/>
    <w:rsid w:val="0078639C"/>
    <w:rsid w:val="007873D8"/>
    <w:rsid w:val="0079089B"/>
    <w:rsid w:val="0079171E"/>
    <w:rsid w:val="00792EE1"/>
    <w:rsid w:val="007969F8"/>
    <w:rsid w:val="007A0D77"/>
    <w:rsid w:val="007A1EEF"/>
    <w:rsid w:val="007A2BE3"/>
    <w:rsid w:val="007A3151"/>
    <w:rsid w:val="007A4289"/>
    <w:rsid w:val="007A45A5"/>
    <w:rsid w:val="007A4AD6"/>
    <w:rsid w:val="007A4C60"/>
    <w:rsid w:val="007A5086"/>
    <w:rsid w:val="007A7873"/>
    <w:rsid w:val="007B053A"/>
    <w:rsid w:val="007B1083"/>
    <w:rsid w:val="007B1908"/>
    <w:rsid w:val="007B3AE8"/>
    <w:rsid w:val="007B56EA"/>
    <w:rsid w:val="007B6E83"/>
    <w:rsid w:val="007B71F1"/>
    <w:rsid w:val="007C5D5C"/>
    <w:rsid w:val="007D1B18"/>
    <w:rsid w:val="007D6C17"/>
    <w:rsid w:val="007D72CE"/>
    <w:rsid w:val="007D7E4F"/>
    <w:rsid w:val="007E0576"/>
    <w:rsid w:val="007E08E5"/>
    <w:rsid w:val="007E115F"/>
    <w:rsid w:val="007E291F"/>
    <w:rsid w:val="007E59B4"/>
    <w:rsid w:val="007E6A5E"/>
    <w:rsid w:val="007E77E2"/>
    <w:rsid w:val="007F062B"/>
    <w:rsid w:val="007F2A34"/>
    <w:rsid w:val="007F3578"/>
    <w:rsid w:val="007F3852"/>
    <w:rsid w:val="007F41CD"/>
    <w:rsid w:val="007F608A"/>
    <w:rsid w:val="008001E1"/>
    <w:rsid w:val="008012C5"/>
    <w:rsid w:val="00801AEB"/>
    <w:rsid w:val="008028D1"/>
    <w:rsid w:val="008113E7"/>
    <w:rsid w:val="00813914"/>
    <w:rsid w:val="0081479C"/>
    <w:rsid w:val="0081651A"/>
    <w:rsid w:val="008235B5"/>
    <w:rsid w:val="00824BBA"/>
    <w:rsid w:val="00826524"/>
    <w:rsid w:val="00831668"/>
    <w:rsid w:val="00831CC3"/>
    <w:rsid w:val="00832093"/>
    <w:rsid w:val="008333B0"/>
    <w:rsid w:val="008352E5"/>
    <w:rsid w:val="008359E2"/>
    <w:rsid w:val="00836303"/>
    <w:rsid w:val="008412E7"/>
    <w:rsid w:val="008427F8"/>
    <w:rsid w:val="00842E8A"/>
    <w:rsid w:val="00845BC1"/>
    <w:rsid w:val="00854BAC"/>
    <w:rsid w:val="00860857"/>
    <w:rsid w:val="008608FF"/>
    <w:rsid w:val="00861ADD"/>
    <w:rsid w:val="00865F87"/>
    <w:rsid w:val="008670F3"/>
    <w:rsid w:val="00871E10"/>
    <w:rsid w:val="00872F01"/>
    <w:rsid w:val="008753B2"/>
    <w:rsid w:val="00882E74"/>
    <w:rsid w:val="00883207"/>
    <w:rsid w:val="00884B73"/>
    <w:rsid w:val="00885E90"/>
    <w:rsid w:val="00886CD1"/>
    <w:rsid w:val="008901AD"/>
    <w:rsid w:val="0089020C"/>
    <w:rsid w:val="008902B9"/>
    <w:rsid w:val="00891315"/>
    <w:rsid w:val="00895C17"/>
    <w:rsid w:val="0089608C"/>
    <w:rsid w:val="00897278"/>
    <w:rsid w:val="008A0567"/>
    <w:rsid w:val="008A22E4"/>
    <w:rsid w:val="008A2CEE"/>
    <w:rsid w:val="008A4A6C"/>
    <w:rsid w:val="008A526E"/>
    <w:rsid w:val="008A5E44"/>
    <w:rsid w:val="008A7E6A"/>
    <w:rsid w:val="008B06C2"/>
    <w:rsid w:val="008B1F13"/>
    <w:rsid w:val="008B24F4"/>
    <w:rsid w:val="008B3E10"/>
    <w:rsid w:val="008B3F1D"/>
    <w:rsid w:val="008B5F5B"/>
    <w:rsid w:val="008C09EF"/>
    <w:rsid w:val="008C0FBC"/>
    <w:rsid w:val="008C333B"/>
    <w:rsid w:val="008C466B"/>
    <w:rsid w:val="008C7E0E"/>
    <w:rsid w:val="008D0DD9"/>
    <w:rsid w:val="008D1456"/>
    <w:rsid w:val="008D4F24"/>
    <w:rsid w:val="008D6D7E"/>
    <w:rsid w:val="008E0CE9"/>
    <w:rsid w:val="008E1353"/>
    <w:rsid w:val="008E1AE6"/>
    <w:rsid w:val="008E2EB5"/>
    <w:rsid w:val="008E3085"/>
    <w:rsid w:val="008E394A"/>
    <w:rsid w:val="008E4AC1"/>
    <w:rsid w:val="008E4F39"/>
    <w:rsid w:val="008E63BF"/>
    <w:rsid w:val="008E6E60"/>
    <w:rsid w:val="008E772C"/>
    <w:rsid w:val="008F078C"/>
    <w:rsid w:val="008F1FD1"/>
    <w:rsid w:val="008F4FC3"/>
    <w:rsid w:val="008F54FF"/>
    <w:rsid w:val="008F6C72"/>
    <w:rsid w:val="008F6D7F"/>
    <w:rsid w:val="00900254"/>
    <w:rsid w:val="009004EB"/>
    <w:rsid w:val="009007F1"/>
    <w:rsid w:val="00903D0D"/>
    <w:rsid w:val="00907635"/>
    <w:rsid w:val="00907A43"/>
    <w:rsid w:val="0091091B"/>
    <w:rsid w:val="00913239"/>
    <w:rsid w:val="009140BB"/>
    <w:rsid w:val="00914D80"/>
    <w:rsid w:val="009159A7"/>
    <w:rsid w:val="00915DE0"/>
    <w:rsid w:val="00915FB3"/>
    <w:rsid w:val="009163C8"/>
    <w:rsid w:val="009177A0"/>
    <w:rsid w:val="009216C1"/>
    <w:rsid w:val="00921A94"/>
    <w:rsid w:val="009220D2"/>
    <w:rsid w:val="00922ECE"/>
    <w:rsid w:val="00924639"/>
    <w:rsid w:val="00926DDF"/>
    <w:rsid w:val="00927894"/>
    <w:rsid w:val="00927B05"/>
    <w:rsid w:val="00930E4E"/>
    <w:rsid w:val="00931B5E"/>
    <w:rsid w:val="00932130"/>
    <w:rsid w:val="009323F4"/>
    <w:rsid w:val="00933098"/>
    <w:rsid w:val="00933ED1"/>
    <w:rsid w:val="009348CB"/>
    <w:rsid w:val="00936D62"/>
    <w:rsid w:val="00937776"/>
    <w:rsid w:val="00937B7B"/>
    <w:rsid w:val="00937E3B"/>
    <w:rsid w:val="00941335"/>
    <w:rsid w:val="00942760"/>
    <w:rsid w:val="00944D0C"/>
    <w:rsid w:val="00945945"/>
    <w:rsid w:val="00947655"/>
    <w:rsid w:val="00947F9E"/>
    <w:rsid w:val="00950AFB"/>
    <w:rsid w:val="00951281"/>
    <w:rsid w:val="00951FFD"/>
    <w:rsid w:val="0095214F"/>
    <w:rsid w:val="00952CFB"/>
    <w:rsid w:val="009549DF"/>
    <w:rsid w:val="009570BE"/>
    <w:rsid w:val="00965D96"/>
    <w:rsid w:val="00965E15"/>
    <w:rsid w:val="00967BC4"/>
    <w:rsid w:val="009752E5"/>
    <w:rsid w:val="0098092A"/>
    <w:rsid w:val="0098250A"/>
    <w:rsid w:val="00984D34"/>
    <w:rsid w:val="00990635"/>
    <w:rsid w:val="00991A48"/>
    <w:rsid w:val="009931C8"/>
    <w:rsid w:val="00993B3C"/>
    <w:rsid w:val="0099404C"/>
    <w:rsid w:val="009951B9"/>
    <w:rsid w:val="0099562E"/>
    <w:rsid w:val="00995B80"/>
    <w:rsid w:val="009960FD"/>
    <w:rsid w:val="009968B4"/>
    <w:rsid w:val="009970B1"/>
    <w:rsid w:val="00997B0A"/>
    <w:rsid w:val="009A1400"/>
    <w:rsid w:val="009A4A58"/>
    <w:rsid w:val="009A4AB3"/>
    <w:rsid w:val="009A660A"/>
    <w:rsid w:val="009B4940"/>
    <w:rsid w:val="009B4F05"/>
    <w:rsid w:val="009C38F9"/>
    <w:rsid w:val="009C6BA1"/>
    <w:rsid w:val="009C76A1"/>
    <w:rsid w:val="009D1122"/>
    <w:rsid w:val="009D29F3"/>
    <w:rsid w:val="009D4FEB"/>
    <w:rsid w:val="009D7377"/>
    <w:rsid w:val="009E0198"/>
    <w:rsid w:val="009E0499"/>
    <w:rsid w:val="009E35F5"/>
    <w:rsid w:val="009E5E18"/>
    <w:rsid w:val="009E6359"/>
    <w:rsid w:val="009E6AD5"/>
    <w:rsid w:val="009F6A93"/>
    <w:rsid w:val="009F6D9E"/>
    <w:rsid w:val="009F7469"/>
    <w:rsid w:val="009F7B88"/>
    <w:rsid w:val="00A00716"/>
    <w:rsid w:val="00A01EE3"/>
    <w:rsid w:val="00A0336F"/>
    <w:rsid w:val="00A04810"/>
    <w:rsid w:val="00A064BD"/>
    <w:rsid w:val="00A07C22"/>
    <w:rsid w:val="00A10509"/>
    <w:rsid w:val="00A10CF0"/>
    <w:rsid w:val="00A11CCD"/>
    <w:rsid w:val="00A12F65"/>
    <w:rsid w:val="00A14E70"/>
    <w:rsid w:val="00A14F88"/>
    <w:rsid w:val="00A178CF"/>
    <w:rsid w:val="00A23B8D"/>
    <w:rsid w:val="00A26297"/>
    <w:rsid w:val="00A331C6"/>
    <w:rsid w:val="00A35F31"/>
    <w:rsid w:val="00A416CE"/>
    <w:rsid w:val="00A43818"/>
    <w:rsid w:val="00A43F26"/>
    <w:rsid w:val="00A4442C"/>
    <w:rsid w:val="00A44915"/>
    <w:rsid w:val="00A450CF"/>
    <w:rsid w:val="00A453AA"/>
    <w:rsid w:val="00A47772"/>
    <w:rsid w:val="00A508E1"/>
    <w:rsid w:val="00A53953"/>
    <w:rsid w:val="00A574A1"/>
    <w:rsid w:val="00A57EBD"/>
    <w:rsid w:val="00A6352D"/>
    <w:rsid w:val="00A64B9E"/>
    <w:rsid w:val="00A6532C"/>
    <w:rsid w:val="00A65786"/>
    <w:rsid w:val="00A72942"/>
    <w:rsid w:val="00A730A5"/>
    <w:rsid w:val="00A73687"/>
    <w:rsid w:val="00A73AFF"/>
    <w:rsid w:val="00A73DBF"/>
    <w:rsid w:val="00A742DE"/>
    <w:rsid w:val="00A756A0"/>
    <w:rsid w:val="00A77086"/>
    <w:rsid w:val="00A8042E"/>
    <w:rsid w:val="00A8143B"/>
    <w:rsid w:val="00A8143F"/>
    <w:rsid w:val="00A827AD"/>
    <w:rsid w:val="00A827F3"/>
    <w:rsid w:val="00A85697"/>
    <w:rsid w:val="00A86987"/>
    <w:rsid w:val="00A878F7"/>
    <w:rsid w:val="00A90B28"/>
    <w:rsid w:val="00A93002"/>
    <w:rsid w:val="00A933A4"/>
    <w:rsid w:val="00A9628A"/>
    <w:rsid w:val="00A97414"/>
    <w:rsid w:val="00A97794"/>
    <w:rsid w:val="00AA0EC6"/>
    <w:rsid w:val="00AA1FF5"/>
    <w:rsid w:val="00AA2457"/>
    <w:rsid w:val="00AA2505"/>
    <w:rsid w:val="00AA3D4A"/>
    <w:rsid w:val="00AA45B9"/>
    <w:rsid w:val="00AA620D"/>
    <w:rsid w:val="00AB24BD"/>
    <w:rsid w:val="00AB5CF5"/>
    <w:rsid w:val="00AB7246"/>
    <w:rsid w:val="00AB75C9"/>
    <w:rsid w:val="00AC0595"/>
    <w:rsid w:val="00AC261A"/>
    <w:rsid w:val="00AC5AFF"/>
    <w:rsid w:val="00AD1401"/>
    <w:rsid w:val="00AD1B00"/>
    <w:rsid w:val="00AD6F9B"/>
    <w:rsid w:val="00AE2C55"/>
    <w:rsid w:val="00AE3A54"/>
    <w:rsid w:val="00AE3D0B"/>
    <w:rsid w:val="00AE4E32"/>
    <w:rsid w:val="00AE6F9F"/>
    <w:rsid w:val="00AE7596"/>
    <w:rsid w:val="00AF020A"/>
    <w:rsid w:val="00AF0A13"/>
    <w:rsid w:val="00AF4F33"/>
    <w:rsid w:val="00AF4F8A"/>
    <w:rsid w:val="00B02121"/>
    <w:rsid w:val="00B0370A"/>
    <w:rsid w:val="00B07FFA"/>
    <w:rsid w:val="00B114D5"/>
    <w:rsid w:val="00B1305F"/>
    <w:rsid w:val="00B14C52"/>
    <w:rsid w:val="00B1557A"/>
    <w:rsid w:val="00B15670"/>
    <w:rsid w:val="00B157C7"/>
    <w:rsid w:val="00B158E8"/>
    <w:rsid w:val="00B15DC0"/>
    <w:rsid w:val="00B165ED"/>
    <w:rsid w:val="00B200DE"/>
    <w:rsid w:val="00B2268D"/>
    <w:rsid w:val="00B227FC"/>
    <w:rsid w:val="00B22C59"/>
    <w:rsid w:val="00B23779"/>
    <w:rsid w:val="00B23D23"/>
    <w:rsid w:val="00B243B8"/>
    <w:rsid w:val="00B248D2"/>
    <w:rsid w:val="00B26C18"/>
    <w:rsid w:val="00B273D7"/>
    <w:rsid w:val="00B27D1D"/>
    <w:rsid w:val="00B3126C"/>
    <w:rsid w:val="00B326E0"/>
    <w:rsid w:val="00B416EB"/>
    <w:rsid w:val="00B4194B"/>
    <w:rsid w:val="00B46474"/>
    <w:rsid w:val="00B46834"/>
    <w:rsid w:val="00B513B5"/>
    <w:rsid w:val="00B5195A"/>
    <w:rsid w:val="00B52691"/>
    <w:rsid w:val="00B531B1"/>
    <w:rsid w:val="00B53862"/>
    <w:rsid w:val="00B53D8B"/>
    <w:rsid w:val="00B545A5"/>
    <w:rsid w:val="00B555D8"/>
    <w:rsid w:val="00B555F5"/>
    <w:rsid w:val="00B560D1"/>
    <w:rsid w:val="00B572AC"/>
    <w:rsid w:val="00B57D73"/>
    <w:rsid w:val="00B6119F"/>
    <w:rsid w:val="00B6177E"/>
    <w:rsid w:val="00B65009"/>
    <w:rsid w:val="00B664A7"/>
    <w:rsid w:val="00B70AAB"/>
    <w:rsid w:val="00B71CE7"/>
    <w:rsid w:val="00B72C9A"/>
    <w:rsid w:val="00B8039D"/>
    <w:rsid w:val="00B81FF0"/>
    <w:rsid w:val="00B849FF"/>
    <w:rsid w:val="00B86DCC"/>
    <w:rsid w:val="00B902EC"/>
    <w:rsid w:val="00B90B44"/>
    <w:rsid w:val="00B90E36"/>
    <w:rsid w:val="00B90F7E"/>
    <w:rsid w:val="00B934E8"/>
    <w:rsid w:val="00B97376"/>
    <w:rsid w:val="00BA05F7"/>
    <w:rsid w:val="00BA1206"/>
    <w:rsid w:val="00BA1488"/>
    <w:rsid w:val="00BA6BDD"/>
    <w:rsid w:val="00BB0621"/>
    <w:rsid w:val="00BB2742"/>
    <w:rsid w:val="00BB3A73"/>
    <w:rsid w:val="00BB3BBA"/>
    <w:rsid w:val="00BB4148"/>
    <w:rsid w:val="00BB47A6"/>
    <w:rsid w:val="00BB75B9"/>
    <w:rsid w:val="00BC17DE"/>
    <w:rsid w:val="00BC2D89"/>
    <w:rsid w:val="00BC316A"/>
    <w:rsid w:val="00BC54FE"/>
    <w:rsid w:val="00BC5D07"/>
    <w:rsid w:val="00BC7733"/>
    <w:rsid w:val="00BC7990"/>
    <w:rsid w:val="00BD1028"/>
    <w:rsid w:val="00BD25D5"/>
    <w:rsid w:val="00BD45D1"/>
    <w:rsid w:val="00BD612F"/>
    <w:rsid w:val="00BE06A2"/>
    <w:rsid w:val="00BE1D8C"/>
    <w:rsid w:val="00BE2453"/>
    <w:rsid w:val="00BE69AD"/>
    <w:rsid w:val="00BF017B"/>
    <w:rsid w:val="00BF5E23"/>
    <w:rsid w:val="00BF67EF"/>
    <w:rsid w:val="00BF7D39"/>
    <w:rsid w:val="00C026E5"/>
    <w:rsid w:val="00C03A97"/>
    <w:rsid w:val="00C040D8"/>
    <w:rsid w:val="00C04983"/>
    <w:rsid w:val="00C109D1"/>
    <w:rsid w:val="00C10D79"/>
    <w:rsid w:val="00C11973"/>
    <w:rsid w:val="00C11A46"/>
    <w:rsid w:val="00C11CD7"/>
    <w:rsid w:val="00C12650"/>
    <w:rsid w:val="00C1781C"/>
    <w:rsid w:val="00C1791B"/>
    <w:rsid w:val="00C20033"/>
    <w:rsid w:val="00C20BF2"/>
    <w:rsid w:val="00C35265"/>
    <w:rsid w:val="00C3657F"/>
    <w:rsid w:val="00C36BA9"/>
    <w:rsid w:val="00C422AE"/>
    <w:rsid w:val="00C42566"/>
    <w:rsid w:val="00C44206"/>
    <w:rsid w:val="00C44F97"/>
    <w:rsid w:val="00C46D31"/>
    <w:rsid w:val="00C52F7B"/>
    <w:rsid w:val="00C54351"/>
    <w:rsid w:val="00C5517D"/>
    <w:rsid w:val="00C55E19"/>
    <w:rsid w:val="00C56080"/>
    <w:rsid w:val="00C607D8"/>
    <w:rsid w:val="00C61210"/>
    <w:rsid w:val="00C61D01"/>
    <w:rsid w:val="00C648B8"/>
    <w:rsid w:val="00C73BBF"/>
    <w:rsid w:val="00C751DF"/>
    <w:rsid w:val="00C7623F"/>
    <w:rsid w:val="00C76366"/>
    <w:rsid w:val="00C7772F"/>
    <w:rsid w:val="00C80253"/>
    <w:rsid w:val="00C81D52"/>
    <w:rsid w:val="00C82BB1"/>
    <w:rsid w:val="00C83E24"/>
    <w:rsid w:val="00C85DD8"/>
    <w:rsid w:val="00C86568"/>
    <w:rsid w:val="00C87317"/>
    <w:rsid w:val="00C901AD"/>
    <w:rsid w:val="00C92169"/>
    <w:rsid w:val="00C94D61"/>
    <w:rsid w:val="00CA0F8D"/>
    <w:rsid w:val="00CA19E3"/>
    <w:rsid w:val="00CA3882"/>
    <w:rsid w:val="00CA6AEA"/>
    <w:rsid w:val="00CB0694"/>
    <w:rsid w:val="00CB06B9"/>
    <w:rsid w:val="00CB15A8"/>
    <w:rsid w:val="00CB42E4"/>
    <w:rsid w:val="00CB519E"/>
    <w:rsid w:val="00CB660A"/>
    <w:rsid w:val="00CB764A"/>
    <w:rsid w:val="00CC1594"/>
    <w:rsid w:val="00CC1FEA"/>
    <w:rsid w:val="00CC2865"/>
    <w:rsid w:val="00CC2D59"/>
    <w:rsid w:val="00CC35D6"/>
    <w:rsid w:val="00CC50C7"/>
    <w:rsid w:val="00CC6A5E"/>
    <w:rsid w:val="00CC777D"/>
    <w:rsid w:val="00CC799E"/>
    <w:rsid w:val="00CD3BFA"/>
    <w:rsid w:val="00CD5799"/>
    <w:rsid w:val="00CE0745"/>
    <w:rsid w:val="00CE0A4B"/>
    <w:rsid w:val="00CE1E4C"/>
    <w:rsid w:val="00CE1F21"/>
    <w:rsid w:val="00CE386D"/>
    <w:rsid w:val="00CE3CD4"/>
    <w:rsid w:val="00CE3DEC"/>
    <w:rsid w:val="00CE4187"/>
    <w:rsid w:val="00CE5ADE"/>
    <w:rsid w:val="00CE6837"/>
    <w:rsid w:val="00CF08BD"/>
    <w:rsid w:val="00CF1F2D"/>
    <w:rsid w:val="00CF234F"/>
    <w:rsid w:val="00CF3DD2"/>
    <w:rsid w:val="00D00E4E"/>
    <w:rsid w:val="00D00E81"/>
    <w:rsid w:val="00D01566"/>
    <w:rsid w:val="00D01D55"/>
    <w:rsid w:val="00D01F95"/>
    <w:rsid w:val="00D02534"/>
    <w:rsid w:val="00D02D4E"/>
    <w:rsid w:val="00D04A91"/>
    <w:rsid w:val="00D05E67"/>
    <w:rsid w:val="00D076F8"/>
    <w:rsid w:val="00D078E4"/>
    <w:rsid w:val="00D10605"/>
    <w:rsid w:val="00D11B06"/>
    <w:rsid w:val="00D11D1C"/>
    <w:rsid w:val="00D1219B"/>
    <w:rsid w:val="00D15B0C"/>
    <w:rsid w:val="00D22857"/>
    <w:rsid w:val="00D22CE9"/>
    <w:rsid w:val="00D2303D"/>
    <w:rsid w:val="00D25EE9"/>
    <w:rsid w:val="00D26444"/>
    <w:rsid w:val="00D27B68"/>
    <w:rsid w:val="00D27C10"/>
    <w:rsid w:val="00D303C6"/>
    <w:rsid w:val="00D32F9E"/>
    <w:rsid w:val="00D359BB"/>
    <w:rsid w:val="00D361D9"/>
    <w:rsid w:val="00D37CBE"/>
    <w:rsid w:val="00D40295"/>
    <w:rsid w:val="00D40D7C"/>
    <w:rsid w:val="00D42474"/>
    <w:rsid w:val="00D47648"/>
    <w:rsid w:val="00D505E5"/>
    <w:rsid w:val="00D51045"/>
    <w:rsid w:val="00D51BBD"/>
    <w:rsid w:val="00D531FB"/>
    <w:rsid w:val="00D5359D"/>
    <w:rsid w:val="00D544B2"/>
    <w:rsid w:val="00D54916"/>
    <w:rsid w:val="00D5687E"/>
    <w:rsid w:val="00D57EFF"/>
    <w:rsid w:val="00D6024C"/>
    <w:rsid w:val="00D6123E"/>
    <w:rsid w:val="00D61FB0"/>
    <w:rsid w:val="00D6230B"/>
    <w:rsid w:val="00D626DC"/>
    <w:rsid w:val="00D6422A"/>
    <w:rsid w:val="00D642A3"/>
    <w:rsid w:val="00D64C51"/>
    <w:rsid w:val="00D6501B"/>
    <w:rsid w:val="00D6513C"/>
    <w:rsid w:val="00D679AB"/>
    <w:rsid w:val="00D71503"/>
    <w:rsid w:val="00D71A92"/>
    <w:rsid w:val="00D73006"/>
    <w:rsid w:val="00D76400"/>
    <w:rsid w:val="00D76F8C"/>
    <w:rsid w:val="00D8336B"/>
    <w:rsid w:val="00D87A0B"/>
    <w:rsid w:val="00D91C09"/>
    <w:rsid w:val="00D93A82"/>
    <w:rsid w:val="00D94180"/>
    <w:rsid w:val="00D94CF9"/>
    <w:rsid w:val="00D95B55"/>
    <w:rsid w:val="00D961EE"/>
    <w:rsid w:val="00D96866"/>
    <w:rsid w:val="00DA04A7"/>
    <w:rsid w:val="00DA1C74"/>
    <w:rsid w:val="00DA2D05"/>
    <w:rsid w:val="00DA3AB7"/>
    <w:rsid w:val="00DA5461"/>
    <w:rsid w:val="00DA6F6F"/>
    <w:rsid w:val="00DB07CF"/>
    <w:rsid w:val="00DB0C0A"/>
    <w:rsid w:val="00DB2099"/>
    <w:rsid w:val="00DB4A76"/>
    <w:rsid w:val="00DB5603"/>
    <w:rsid w:val="00DB78E5"/>
    <w:rsid w:val="00DC31C5"/>
    <w:rsid w:val="00DC55A0"/>
    <w:rsid w:val="00DC5B65"/>
    <w:rsid w:val="00DC64FA"/>
    <w:rsid w:val="00DC6CB3"/>
    <w:rsid w:val="00DC6CBA"/>
    <w:rsid w:val="00DC701F"/>
    <w:rsid w:val="00DC71A3"/>
    <w:rsid w:val="00DC75D7"/>
    <w:rsid w:val="00DD114A"/>
    <w:rsid w:val="00DD148E"/>
    <w:rsid w:val="00DD2C78"/>
    <w:rsid w:val="00DD4F0E"/>
    <w:rsid w:val="00DE13A9"/>
    <w:rsid w:val="00DE238B"/>
    <w:rsid w:val="00DE29D3"/>
    <w:rsid w:val="00DE34BF"/>
    <w:rsid w:val="00DE4564"/>
    <w:rsid w:val="00DE49EE"/>
    <w:rsid w:val="00DE6374"/>
    <w:rsid w:val="00DF2D9F"/>
    <w:rsid w:val="00DF7491"/>
    <w:rsid w:val="00E03495"/>
    <w:rsid w:val="00E06BAC"/>
    <w:rsid w:val="00E0719E"/>
    <w:rsid w:val="00E07B7D"/>
    <w:rsid w:val="00E10434"/>
    <w:rsid w:val="00E10D22"/>
    <w:rsid w:val="00E10F67"/>
    <w:rsid w:val="00E13A91"/>
    <w:rsid w:val="00E156A5"/>
    <w:rsid w:val="00E16187"/>
    <w:rsid w:val="00E17EAD"/>
    <w:rsid w:val="00E20691"/>
    <w:rsid w:val="00E234DB"/>
    <w:rsid w:val="00E2468D"/>
    <w:rsid w:val="00E2526B"/>
    <w:rsid w:val="00E258B9"/>
    <w:rsid w:val="00E304AC"/>
    <w:rsid w:val="00E33807"/>
    <w:rsid w:val="00E33F38"/>
    <w:rsid w:val="00E34DD6"/>
    <w:rsid w:val="00E35BF1"/>
    <w:rsid w:val="00E360DD"/>
    <w:rsid w:val="00E40902"/>
    <w:rsid w:val="00E419EE"/>
    <w:rsid w:val="00E41E64"/>
    <w:rsid w:val="00E428EC"/>
    <w:rsid w:val="00E442BF"/>
    <w:rsid w:val="00E53CC3"/>
    <w:rsid w:val="00E55372"/>
    <w:rsid w:val="00E56966"/>
    <w:rsid w:val="00E61F4A"/>
    <w:rsid w:val="00E6392D"/>
    <w:rsid w:val="00E63AC8"/>
    <w:rsid w:val="00E64CF0"/>
    <w:rsid w:val="00E64E45"/>
    <w:rsid w:val="00E67026"/>
    <w:rsid w:val="00E67525"/>
    <w:rsid w:val="00E677CF"/>
    <w:rsid w:val="00E70026"/>
    <w:rsid w:val="00E70F28"/>
    <w:rsid w:val="00E712C9"/>
    <w:rsid w:val="00E7223F"/>
    <w:rsid w:val="00E73698"/>
    <w:rsid w:val="00E74882"/>
    <w:rsid w:val="00E76449"/>
    <w:rsid w:val="00E80453"/>
    <w:rsid w:val="00E833EE"/>
    <w:rsid w:val="00E856D5"/>
    <w:rsid w:val="00E91AE7"/>
    <w:rsid w:val="00E91B26"/>
    <w:rsid w:val="00E94AB8"/>
    <w:rsid w:val="00E94C0E"/>
    <w:rsid w:val="00E97779"/>
    <w:rsid w:val="00EA1051"/>
    <w:rsid w:val="00EA23BD"/>
    <w:rsid w:val="00EA3B02"/>
    <w:rsid w:val="00EA53F4"/>
    <w:rsid w:val="00EB18BB"/>
    <w:rsid w:val="00EB1DED"/>
    <w:rsid w:val="00EB4D45"/>
    <w:rsid w:val="00EB5559"/>
    <w:rsid w:val="00ED0006"/>
    <w:rsid w:val="00ED59C1"/>
    <w:rsid w:val="00ED5B4F"/>
    <w:rsid w:val="00ED5CC0"/>
    <w:rsid w:val="00ED5D3E"/>
    <w:rsid w:val="00ED5FD9"/>
    <w:rsid w:val="00ED667F"/>
    <w:rsid w:val="00ED766D"/>
    <w:rsid w:val="00ED77C9"/>
    <w:rsid w:val="00ED7A04"/>
    <w:rsid w:val="00EE34FD"/>
    <w:rsid w:val="00EE4900"/>
    <w:rsid w:val="00EE53E7"/>
    <w:rsid w:val="00EE5D36"/>
    <w:rsid w:val="00EF0659"/>
    <w:rsid w:val="00EF090A"/>
    <w:rsid w:val="00EF24CD"/>
    <w:rsid w:val="00EF349B"/>
    <w:rsid w:val="00EF3F70"/>
    <w:rsid w:val="00EF5B7A"/>
    <w:rsid w:val="00EF68D0"/>
    <w:rsid w:val="00F0066A"/>
    <w:rsid w:val="00F00F52"/>
    <w:rsid w:val="00F02467"/>
    <w:rsid w:val="00F025E9"/>
    <w:rsid w:val="00F03349"/>
    <w:rsid w:val="00F05676"/>
    <w:rsid w:val="00F06054"/>
    <w:rsid w:val="00F06DD4"/>
    <w:rsid w:val="00F06E8D"/>
    <w:rsid w:val="00F07C2C"/>
    <w:rsid w:val="00F11562"/>
    <w:rsid w:val="00F12386"/>
    <w:rsid w:val="00F13682"/>
    <w:rsid w:val="00F13FA3"/>
    <w:rsid w:val="00F14B09"/>
    <w:rsid w:val="00F16ECB"/>
    <w:rsid w:val="00F22CB7"/>
    <w:rsid w:val="00F2380B"/>
    <w:rsid w:val="00F2530B"/>
    <w:rsid w:val="00F26286"/>
    <w:rsid w:val="00F26957"/>
    <w:rsid w:val="00F276BA"/>
    <w:rsid w:val="00F32F71"/>
    <w:rsid w:val="00F340DA"/>
    <w:rsid w:val="00F356DD"/>
    <w:rsid w:val="00F37A4F"/>
    <w:rsid w:val="00F42161"/>
    <w:rsid w:val="00F46733"/>
    <w:rsid w:val="00F54713"/>
    <w:rsid w:val="00F54CA7"/>
    <w:rsid w:val="00F55F1D"/>
    <w:rsid w:val="00F6045F"/>
    <w:rsid w:val="00F61D7E"/>
    <w:rsid w:val="00F62406"/>
    <w:rsid w:val="00F65D1C"/>
    <w:rsid w:val="00F676CB"/>
    <w:rsid w:val="00F67BDA"/>
    <w:rsid w:val="00F70134"/>
    <w:rsid w:val="00F71A36"/>
    <w:rsid w:val="00F73570"/>
    <w:rsid w:val="00F74EAB"/>
    <w:rsid w:val="00F812C4"/>
    <w:rsid w:val="00F819BC"/>
    <w:rsid w:val="00F81D1B"/>
    <w:rsid w:val="00F82A95"/>
    <w:rsid w:val="00F82EF2"/>
    <w:rsid w:val="00F87CF9"/>
    <w:rsid w:val="00F91113"/>
    <w:rsid w:val="00F921F2"/>
    <w:rsid w:val="00F9338D"/>
    <w:rsid w:val="00F9367A"/>
    <w:rsid w:val="00F96BAD"/>
    <w:rsid w:val="00F97504"/>
    <w:rsid w:val="00F97CA4"/>
    <w:rsid w:val="00FA099F"/>
    <w:rsid w:val="00FA1781"/>
    <w:rsid w:val="00FB1BB1"/>
    <w:rsid w:val="00FB2798"/>
    <w:rsid w:val="00FB3D5B"/>
    <w:rsid w:val="00FB3EE0"/>
    <w:rsid w:val="00FB3FDE"/>
    <w:rsid w:val="00FB6760"/>
    <w:rsid w:val="00FC1C1C"/>
    <w:rsid w:val="00FC1FBB"/>
    <w:rsid w:val="00FC7753"/>
    <w:rsid w:val="00FC7F2B"/>
    <w:rsid w:val="00FD0F49"/>
    <w:rsid w:val="00FD14E7"/>
    <w:rsid w:val="00FD2ECE"/>
    <w:rsid w:val="00FD3315"/>
    <w:rsid w:val="00FD3D3E"/>
    <w:rsid w:val="00FD4C1C"/>
    <w:rsid w:val="00FD5437"/>
    <w:rsid w:val="00FE17A9"/>
    <w:rsid w:val="00FE228E"/>
    <w:rsid w:val="00FE2F53"/>
    <w:rsid w:val="00FE3B22"/>
    <w:rsid w:val="00FE415D"/>
    <w:rsid w:val="00FE4408"/>
    <w:rsid w:val="00FE6E0C"/>
    <w:rsid w:val="00FE7934"/>
    <w:rsid w:val="00FF016F"/>
    <w:rsid w:val="00FF1918"/>
    <w:rsid w:val="00FF3617"/>
    <w:rsid w:val="00FF3FA8"/>
    <w:rsid w:val="00FF699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69957C0"/>
  <w15:docId w15:val="{5A8A0B2C-8D7B-4FC0-936B-48FD925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/>
    <w:lsdException w:name="heading 6" w:uiPriority="99"/>
    <w:lsdException w:name="heading 7" w:semiHidden="1" w:uiPriority="99" w:unhideWhenUsed="1"/>
    <w:lsdException w:name="heading 8" w:semiHidden="1" w:uiPriority="99" w:unhideWhenUsed="1"/>
    <w:lsdException w:name="heading 9" w:semiHidden="1" w:uiPriority="9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C94"/>
    <w:pPr>
      <w:spacing w:before="120" w:after="120" w:line="288" w:lineRule="auto"/>
      <w:jc w:val="both"/>
    </w:pPr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rsid w:val="004D73F2"/>
    <w:pPr>
      <w:keepNext/>
      <w:numPr>
        <w:numId w:val="1"/>
      </w:numPr>
      <w:spacing w:before="240" w:after="60"/>
      <w:outlineLvl w:val="0"/>
    </w:pPr>
    <w:rPr>
      <w:b/>
      <w:color w:val="0070C0"/>
      <w:kern w:val="28"/>
      <w:sz w:val="36"/>
      <w:szCs w:val="44"/>
    </w:rPr>
  </w:style>
  <w:style w:type="paragraph" w:styleId="Ttulo2">
    <w:name w:val="heading 2"/>
    <w:aliases w:val="Titulo 2,Section title,H2,H21,H22,h2,2,Header 2,Author,Titulo 21,Documentacion Tecnica,título 2,Subhead A,Cabecera1,Estilo3,Nivel X.1,CHS,H2-Heading 2,l2,Header2,22,heading2,list2,A,A.B.C.,list 2,Heading2,Heading Indent No L2,Heading 2 Hidden"/>
    <w:basedOn w:val="Normal"/>
    <w:next w:val="Normal"/>
    <w:qFormat/>
    <w:rsid w:val="00230A72"/>
    <w:pPr>
      <w:keepNext/>
      <w:numPr>
        <w:ilvl w:val="1"/>
        <w:numId w:val="1"/>
      </w:numPr>
      <w:spacing w:before="240" w:after="60"/>
      <w:outlineLvl w:val="1"/>
    </w:pPr>
    <w:rPr>
      <w:b/>
      <w:color w:val="0070C0"/>
      <w:sz w:val="32"/>
      <w:szCs w:val="28"/>
    </w:rPr>
  </w:style>
  <w:style w:type="paragraph" w:styleId="Ttulo3">
    <w:name w:val="heading 3"/>
    <w:basedOn w:val="Normal"/>
    <w:next w:val="Normal"/>
    <w:qFormat/>
    <w:rsid w:val="006E3271"/>
    <w:pPr>
      <w:keepNext/>
      <w:numPr>
        <w:ilvl w:val="2"/>
        <w:numId w:val="1"/>
      </w:numPr>
      <w:spacing w:before="240" w:after="60"/>
      <w:outlineLvl w:val="2"/>
    </w:pPr>
    <w:rPr>
      <w:b/>
      <w:color w:val="0070C0"/>
      <w:sz w:val="28"/>
      <w:szCs w:val="28"/>
    </w:rPr>
  </w:style>
  <w:style w:type="paragraph" w:styleId="Ttulo4">
    <w:name w:val="heading 4"/>
    <w:basedOn w:val="Normal"/>
    <w:next w:val="Normal"/>
    <w:qFormat/>
    <w:rsid w:val="006E3271"/>
    <w:pPr>
      <w:keepNext/>
      <w:numPr>
        <w:ilvl w:val="3"/>
        <w:numId w:val="1"/>
      </w:numPr>
      <w:spacing w:before="240" w:after="60"/>
      <w:outlineLvl w:val="3"/>
    </w:pPr>
    <w:rPr>
      <w:b/>
      <w:color w:val="0070C0"/>
      <w:sz w:val="24"/>
    </w:rPr>
  </w:style>
  <w:style w:type="paragraph" w:styleId="Ttulo5">
    <w:name w:val="heading 5"/>
    <w:aliases w:val="h5,5,Numbered 5 (SBC),Level 3 - i,H5,Block Label,- DI -5,Car Car,h51,51,Normal11,Roman list1,E51,l51,hm1,Table label1,mh21,Module heading 21,Head 51,list 51,Título 5 Car1,Título 5 Car Car Car Car Car,Título 51,h511,Título 5 Car Car Car  Car,5m"/>
    <w:basedOn w:val="Normal"/>
    <w:next w:val="Normal"/>
    <w:link w:val="Ttulo5Car"/>
    <w:uiPriority w:val="99"/>
    <w:rsid w:val="0040181D"/>
    <w:pPr>
      <w:numPr>
        <w:ilvl w:val="4"/>
        <w:numId w:val="1"/>
      </w:numPr>
      <w:spacing w:before="240" w:after="60"/>
      <w:outlineLvl w:val="4"/>
    </w:pPr>
    <w:rPr>
      <w:sz w:val="24"/>
    </w:rPr>
  </w:style>
  <w:style w:type="paragraph" w:styleId="Ttulo6">
    <w:name w:val="heading 6"/>
    <w:aliases w:val="Bullet list,Bullet list1,Bullet list2,Bullet list11,Bullet list3,Bullet list12,Bullet list21,Bullet list111,Bullet lis,Bul..."/>
    <w:basedOn w:val="Normal"/>
    <w:next w:val="Normal"/>
    <w:uiPriority w:val="99"/>
    <w:rsid w:val="0040181D"/>
    <w:pPr>
      <w:numPr>
        <w:ilvl w:val="5"/>
        <w:numId w:val="1"/>
      </w:numPr>
      <w:spacing w:before="240" w:after="60"/>
      <w:outlineLvl w:val="5"/>
    </w:pPr>
    <w:rPr>
      <w:i/>
      <w:sz w:val="24"/>
    </w:rPr>
  </w:style>
  <w:style w:type="paragraph" w:styleId="Ttulo7">
    <w:name w:val="heading 7"/>
    <w:aliases w:val="letter list,lettered list,letter list1,lettered list1,letter list2,lettered list2,letter list11,lettered list11,letter list3,lettered list3,letter list12,lettered list12,letter list21,lettered list21,letter list111,lettered list111,cnc,st"/>
    <w:basedOn w:val="Normal"/>
    <w:next w:val="Normal"/>
    <w:uiPriority w:val="99"/>
    <w:rsid w:val="0040181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aliases w:val="Legal Level 1.1.1.,Legal Level 1.1.1.1,(Appendici),Título 8 Car1,Título 8 Car Car,Título 8 Car3,Título 8 Car2 Car,Título 8 Car1 Car Car,Título 8 Car Car Car Car,Título 8 Car Car1 Car,Legal Level 1.1.1. Car Car,Título 8 Car1 Car1,ct"/>
    <w:basedOn w:val="Normal"/>
    <w:next w:val="Normal"/>
    <w:uiPriority w:val="99"/>
    <w:rsid w:val="0040181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aliases w:val="Legal Level 1.1.1.1.,Legal Level 1.1.1.1.1,(Bibliografia),Título 9 Car1,Título 9 Car Car,Título 9 Car3,Título 9 Car2 Car,Título 9 Car1 Car Car,Título 9 Car Car Car Car,Título 9 Car Car1 Car,Legal Level 1.1.1.1. Car Car,ctc,ft"/>
    <w:basedOn w:val="Normal"/>
    <w:next w:val="Normal"/>
    <w:uiPriority w:val="99"/>
    <w:rsid w:val="0040181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40181D"/>
    <w:pPr>
      <w:tabs>
        <w:tab w:val="right" w:pos="8504"/>
      </w:tabs>
      <w:spacing w:before="360"/>
    </w:pPr>
    <w:rPr>
      <w:b/>
      <w:caps/>
      <w:sz w:val="24"/>
    </w:rPr>
  </w:style>
  <w:style w:type="paragraph" w:styleId="TDC2">
    <w:name w:val="toc 2"/>
    <w:basedOn w:val="Normal"/>
    <w:next w:val="Normal"/>
    <w:uiPriority w:val="39"/>
    <w:rsid w:val="0040181D"/>
    <w:pPr>
      <w:tabs>
        <w:tab w:val="right" w:pos="8504"/>
      </w:tabs>
      <w:spacing w:before="240"/>
      <w:ind w:left="200"/>
    </w:pPr>
    <w:rPr>
      <w:b/>
    </w:rPr>
  </w:style>
  <w:style w:type="paragraph" w:styleId="TDC3">
    <w:name w:val="toc 3"/>
    <w:basedOn w:val="Normal"/>
    <w:next w:val="Normal"/>
    <w:uiPriority w:val="39"/>
    <w:rsid w:val="0040181D"/>
    <w:pPr>
      <w:tabs>
        <w:tab w:val="right" w:pos="8504"/>
      </w:tabs>
      <w:ind w:left="400"/>
    </w:pPr>
  </w:style>
  <w:style w:type="paragraph" w:styleId="TDC4">
    <w:name w:val="toc 4"/>
    <w:basedOn w:val="Normal"/>
    <w:next w:val="Normal"/>
    <w:uiPriority w:val="39"/>
    <w:rsid w:val="0040181D"/>
    <w:pPr>
      <w:tabs>
        <w:tab w:val="right" w:pos="8504"/>
      </w:tabs>
      <w:ind w:left="600"/>
    </w:pPr>
  </w:style>
  <w:style w:type="paragraph" w:styleId="TDC5">
    <w:name w:val="toc 5"/>
    <w:basedOn w:val="Normal"/>
    <w:next w:val="Normal"/>
    <w:semiHidden/>
    <w:rsid w:val="0040181D"/>
    <w:pPr>
      <w:tabs>
        <w:tab w:val="right" w:pos="8504"/>
      </w:tabs>
      <w:ind w:left="800"/>
    </w:pPr>
  </w:style>
  <w:style w:type="paragraph" w:styleId="TDC6">
    <w:name w:val="toc 6"/>
    <w:basedOn w:val="Normal"/>
    <w:next w:val="Normal"/>
    <w:semiHidden/>
    <w:rsid w:val="0040181D"/>
    <w:pPr>
      <w:tabs>
        <w:tab w:val="right" w:pos="8504"/>
      </w:tabs>
      <w:ind w:left="1000"/>
    </w:pPr>
  </w:style>
  <w:style w:type="paragraph" w:styleId="TDC7">
    <w:name w:val="toc 7"/>
    <w:basedOn w:val="Normal"/>
    <w:next w:val="Normal"/>
    <w:semiHidden/>
    <w:rsid w:val="0040181D"/>
    <w:pPr>
      <w:tabs>
        <w:tab w:val="right" w:pos="8504"/>
      </w:tabs>
      <w:ind w:left="1200"/>
    </w:pPr>
  </w:style>
  <w:style w:type="paragraph" w:styleId="TDC8">
    <w:name w:val="toc 8"/>
    <w:basedOn w:val="Normal"/>
    <w:next w:val="Normal"/>
    <w:semiHidden/>
    <w:rsid w:val="0040181D"/>
    <w:pPr>
      <w:tabs>
        <w:tab w:val="right" w:pos="8504"/>
      </w:tabs>
      <w:ind w:left="1400"/>
    </w:pPr>
  </w:style>
  <w:style w:type="paragraph" w:styleId="TDC9">
    <w:name w:val="toc 9"/>
    <w:basedOn w:val="Normal"/>
    <w:next w:val="Normal"/>
    <w:semiHidden/>
    <w:rsid w:val="0040181D"/>
    <w:pPr>
      <w:tabs>
        <w:tab w:val="right" w:pos="8504"/>
      </w:tabs>
      <w:ind w:left="1600"/>
    </w:pPr>
  </w:style>
  <w:style w:type="paragraph" w:styleId="Encabezado">
    <w:name w:val="header"/>
    <w:basedOn w:val="Normal"/>
    <w:link w:val="EncabezadoCar"/>
    <w:uiPriority w:val="99"/>
    <w:rsid w:val="004018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18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181D"/>
  </w:style>
  <w:style w:type="paragraph" w:customStyle="1" w:styleId="2HojaManuales">
    <w:name w:val="2ª Hoja Manuales"/>
    <w:basedOn w:val="Sangranormal"/>
    <w:rsid w:val="0040181D"/>
    <w:pPr>
      <w:ind w:left="1134" w:right="567"/>
    </w:pPr>
  </w:style>
  <w:style w:type="paragraph" w:styleId="Sangranormal">
    <w:name w:val="Normal Indent"/>
    <w:basedOn w:val="Normal"/>
    <w:rsid w:val="0040181D"/>
    <w:pPr>
      <w:ind w:left="708"/>
    </w:pPr>
  </w:style>
  <w:style w:type="paragraph" w:styleId="Textoindependiente">
    <w:name w:val="Body Text"/>
    <w:basedOn w:val="Normal"/>
    <w:rsid w:val="0040181D"/>
    <w:rPr>
      <w:b/>
      <w:sz w:val="24"/>
    </w:rPr>
  </w:style>
  <w:style w:type="paragraph" w:styleId="Descripcin">
    <w:name w:val="caption"/>
    <w:basedOn w:val="Normal"/>
    <w:next w:val="Normal"/>
    <w:rsid w:val="0040181D"/>
    <w:pPr>
      <w:jc w:val="center"/>
    </w:pPr>
    <w:rPr>
      <w:sz w:val="48"/>
    </w:rPr>
  </w:style>
  <w:style w:type="character" w:styleId="Hipervnculo">
    <w:name w:val="Hyperlink"/>
    <w:basedOn w:val="Fuentedeprrafopredeter"/>
    <w:uiPriority w:val="99"/>
    <w:rsid w:val="0040181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41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9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F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A4AB3"/>
    <w:pPr>
      <w:spacing w:before="240"/>
      <w:ind w:left="708"/>
    </w:pPr>
  </w:style>
  <w:style w:type="paragraph" w:styleId="Listaconvietas">
    <w:name w:val="List Bullet"/>
    <w:basedOn w:val="Lista"/>
    <w:rsid w:val="00E76449"/>
    <w:pPr>
      <w:numPr>
        <w:numId w:val="2"/>
      </w:numPr>
      <w:tabs>
        <w:tab w:val="clear" w:pos="360"/>
        <w:tab w:val="left" w:pos="1701"/>
      </w:tabs>
      <w:spacing w:after="240" w:line="360" w:lineRule="auto"/>
      <w:contextualSpacing w:val="0"/>
    </w:pPr>
    <w:rPr>
      <w:rFonts w:eastAsia="Batang"/>
      <w:spacing w:val="-5"/>
      <w:lang w:eastAsia="en-US"/>
    </w:rPr>
  </w:style>
  <w:style w:type="paragraph" w:customStyle="1" w:styleId="Ajuda">
    <w:name w:val="Ajuda"/>
    <w:basedOn w:val="Normal"/>
    <w:autoRedefine/>
    <w:rsid w:val="00E76449"/>
    <w:rPr>
      <w:i/>
      <w:iCs/>
      <w:sz w:val="16"/>
      <w:szCs w:val="22"/>
      <w:lang w:val="ca-ES"/>
    </w:rPr>
  </w:style>
  <w:style w:type="paragraph" w:styleId="Lista">
    <w:name w:val="List"/>
    <w:basedOn w:val="Normal"/>
    <w:rsid w:val="00E76449"/>
    <w:pPr>
      <w:ind w:left="283" w:hanging="283"/>
      <w:contextualSpacing/>
    </w:pPr>
  </w:style>
  <w:style w:type="paragraph" w:customStyle="1" w:styleId="Taula">
    <w:name w:val="Taula"/>
    <w:basedOn w:val="Normal"/>
    <w:next w:val="Normal"/>
    <w:rsid w:val="00AA3D4A"/>
    <w:pPr>
      <w:suppressAutoHyphens/>
    </w:pPr>
    <w:rPr>
      <w:sz w:val="18"/>
      <w:lang w:eastAsia="ar-SA"/>
    </w:rPr>
  </w:style>
  <w:style w:type="paragraph" w:customStyle="1" w:styleId="Prrafobase">
    <w:name w:val="Párrafo base"/>
    <w:basedOn w:val="Prrafodelista"/>
    <w:link w:val="PrrafobaseCar"/>
    <w:rsid w:val="009E6359"/>
    <w:pPr>
      <w:spacing w:before="0" w:after="240"/>
      <w:ind w:left="0"/>
    </w:pPr>
    <w:rPr>
      <w:rFonts w:ascii="Helvetica" w:hAnsi="Helvetica"/>
      <w:sz w:val="24"/>
      <w:lang w:val="ca-ES" w:eastAsia="en-US"/>
    </w:rPr>
  </w:style>
  <w:style w:type="paragraph" w:customStyle="1" w:styleId="Listanegrita">
    <w:name w:val="Lista negrita"/>
    <w:basedOn w:val="Prrafodelista"/>
    <w:qFormat/>
    <w:rsid w:val="00301B32"/>
    <w:pPr>
      <w:numPr>
        <w:numId w:val="4"/>
      </w:numPr>
      <w:spacing w:before="120"/>
    </w:pPr>
    <w:rPr>
      <w:b/>
    </w:rPr>
  </w:style>
  <w:style w:type="character" w:customStyle="1" w:styleId="PrrafobaseCar">
    <w:name w:val="Párrafo base Car"/>
    <w:basedOn w:val="Fuentedeprrafopredeter"/>
    <w:link w:val="Prrafobase"/>
    <w:rsid w:val="009E6359"/>
    <w:rPr>
      <w:rFonts w:ascii="Helvetica" w:hAnsi="Helvetica"/>
      <w:sz w:val="24"/>
      <w:lang w:val="ca-ES" w:eastAsia="en-US"/>
    </w:rPr>
  </w:style>
  <w:style w:type="paragraph" w:customStyle="1" w:styleId="Listasinnegrita">
    <w:name w:val="Lista sin negrita"/>
    <w:basedOn w:val="Listanegrita"/>
    <w:link w:val="ListasinnegritaCar"/>
    <w:qFormat/>
    <w:rsid w:val="00B90B44"/>
    <w:rPr>
      <w:b w:val="0"/>
    </w:rPr>
  </w:style>
  <w:style w:type="character" w:customStyle="1" w:styleId="ListasinnegritaCar">
    <w:name w:val="Lista sin negrita Car"/>
    <w:basedOn w:val="Fuentedeprrafopredeter"/>
    <w:link w:val="Listasinnegrita"/>
    <w:rsid w:val="00B90B44"/>
    <w:rPr>
      <w:rFonts w:ascii="Arial" w:hAnsi="Arial" w:cs="Arial"/>
      <w:sz w:val="22"/>
      <w:szCs w:val="24"/>
    </w:rPr>
  </w:style>
  <w:style w:type="character" w:styleId="Refdecomentario">
    <w:name w:val="annotation reference"/>
    <w:basedOn w:val="Fuentedeprrafopredeter"/>
    <w:uiPriority w:val="99"/>
    <w:rsid w:val="004250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25077"/>
  </w:style>
  <w:style w:type="character" w:customStyle="1" w:styleId="TextocomentarioCar">
    <w:name w:val="Texto comentario Car"/>
    <w:basedOn w:val="Fuentedeprrafopredeter"/>
    <w:link w:val="Textocomentario"/>
    <w:uiPriority w:val="99"/>
    <w:rsid w:val="0042507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250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25077"/>
    <w:rPr>
      <w:rFonts w:ascii="Arial" w:hAnsi="Arial"/>
      <w:b/>
      <w:bCs/>
    </w:rPr>
  </w:style>
  <w:style w:type="paragraph" w:styleId="Sinespaciado">
    <w:name w:val="No Spacing"/>
    <w:link w:val="SinespaciadoCar"/>
    <w:uiPriority w:val="1"/>
    <w:rsid w:val="00A10509"/>
    <w:pPr>
      <w:spacing w:before="240" w:after="240" w:line="288" w:lineRule="auto"/>
      <w:jc w:val="both"/>
    </w:pPr>
    <w:rPr>
      <w:rFonts w:ascii="Arial" w:hAnsi="Arial"/>
      <w:b/>
      <w:bCs/>
      <w:caps/>
      <w:color w:val="4D4D4D"/>
      <w:sz w:val="24"/>
      <w:szCs w:val="24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0509"/>
    <w:rPr>
      <w:rFonts w:ascii="Arial" w:hAnsi="Arial"/>
      <w:b/>
      <w:bCs/>
      <w:caps/>
      <w:color w:val="4D4D4D"/>
      <w:sz w:val="24"/>
      <w:szCs w:val="24"/>
      <w:lang w:val="ca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10509"/>
    <w:rPr>
      <w:rFonts w:ascii="Arial" w:hAnsi="Arial"/>
    </w:rPr>
  </w:style>
  <w:style w:type="paragraph" w:styleId="Mapadeldocumento">
    <w:name w:val="Document Map"/>
    <w:basedOn w:val="Normal"/>
    <w:link w:val="MapadeldocumentoCar"/>
    <w:rsid w:val="003A298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A298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883207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83207"/>
    <w:rPr>
      <w:rFonts w:ascii="Arial" w:hAnsi="Arial"/>
    </w:rPr>
  </w:style>
  <w:style w:type="paragraph" w:styleId="Revisin">
    <w:name w:val="Revision"/>
    <w:hidden/>
    <w:uiPriority w:val="99"/>
    <w:semiHidden/>
    <w:rsid w:val="00924639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CC1FEA"/>
    <w:rPr>
      <w:rFonts w:ascii="Arial" w:hAnsi="Aria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3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right="-1"/>
    </w:pPr>
    <w:rPr>
      <w:b/>
      <w:i/>
      <w:iCs/>
      <w:color w:val="0070C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3F2"/>
    <w:rPr>
      <w:rFonts w:ascii="Arial" w:hAnsi="Arial"/>
      <w:b/>
      <w:i/>
      <w:iCs/>
      <w:color w:val="0070C0"/>
      <w:sz w:val="22"/>
    </w:rPr>
  </w:style>
  <w:style w:type="table" w:styleId="Tablaconcuadrcula5oscura-nfasis1">
    <w:name w:val="Grid Table 5 Dark Accent 1"/>
    <w:basedOn w:val="Tablanormal"/>
    <w:uiPriority w:val="50"/>
    <w:rsid w:val="007969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7969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untosnumerados">
    <w:name w:val="Puntos numerados"/>
    <w:basedOn w:val="Prrafodelista"/>
    <w:link w:val="PuntosnumeradosCar"/>
    <w:qFormat/>
    <w:rsid w:val="00230A72"/>
    <w:pPr>
      <w:numPr>
        <w:numId w:val="5"/>
      </w:numPr>
    </w:pPr>
  </w:style>
  <w:style w:type="paragraph" w:customStyle="1" w:styleId="Puntosnumeradosnegrita">
    <w:name w:val="Puntos numerados negrita"/>
    <w:basedOn w:val="Prrafodelista"/>
    <w:link w:val="PuntosnumeradosnegritaCar"/>
    <w:qFormat/>
    <w:rsid w:val="00230A72"/>
    <w:pPr>
      <w:numPr>
        <w:numId w:val="6"/>
      </w:numPr>
    </w:pPr>
    <w:rPr>
      <w:b/>
    </w:rPr>
  </w:style>
  <w:style w:type="character" w:customStyle="1" w:styleId="PuntosnumeradosCar">
    <w:name w:val="Puntos numerados Car"/>
    <w:basedOn w:val="PrrafodelistaCar"/>
    <w:link w:val="Puntosnumerados"/>
    <w:rsid w:val="00230A72"/>
    <w:rPr>
      <w:rFonts w:ascii="Arial" w:hAnsi="Arial" w:cs="Arial"/>
      <w:sz w:val="22"/>
      <w:szCs w:val="24"/>
    </w:rPr>
  </w:style>
  <w:style w:type="paragraph" w:customStyle="1" w:styleId="Ttulo5agtic">
    <w:name w:val="Título 5 agtic"/>
    <w:basedOn w:val="Ttulo5"/>
    <w:link w:val="Ttulo5agticCar"/>
    <w:qFormat/>
    <w:rsid w:val="00FE6E0C"/>
    <w:rPr>
      <w:b/>
      <w:color w:val="0070C0"/>
      <w:sz w:val="22"/>
    </w:rPr>
  </w:style>
  <w:style w:type="character" w:customStyle="1" w:styleId="PuntosnumeradosnegritaCar">
    <w:name w:val="Puntos numerados negrita Car"/>
    <w:basedOn w:val="PrrafodelistaCar"/>
    <w:link w:val="Puntosnumeradosnegrita"/>
    <w:rsid w:val="00230A72"/>
    <w:rPr>
      <w:rFonts w:ascii="Arial" w:hAnsi="Arial" w:cs="Arial"/>
      <w:b/>
      <w:sz w:val="22"/>
      <w:szCs w:val="24"/>
    </w:rPr>
  </w:style>
  <w:style w:type="character" w:customStyle="1" w:styleId="Ttulo5Car">
    <w:name w:val="Título 5 Car"/>
    <w:aliases w:val="h5 Car,5 Car,Numbered 5 (SBC) Car,Level 3 - i Car,H5 Car,Block Label Car,- DI -5 Car,Car Car Car,h51 Car,51 Car,Normal11 Car,Roman list1 Car,E51 Car,l51 Car,hm1 Car,Table label1 Car,mh21 Car,Module heading 21 Car,Head 51 Car,list 51 Car"/>
    <w:basedOn w:val="Fuentedeprrafopredeter"/>
    <w:link w:val="Ttulo5"/>
    <w:uiPriority w:val="99"/>
    <w:rsid w:val="00FE6E0C"/>
    <w:rPr>
      <w:rFonts w:ascii="Arial" w:hAnsi="Arial" w:cs="Arial"/>
      <w:sz w:val="24"/>
      <w:szCs w:val="24"/>
    </w:rPr>
  </w:style>
  <w:style w:type="character" w:customStyle="1" w:styleId="Ttulo5agticCar">
    <w:name w:val="Título 5 agtic Car"/>
    <w:basedOn w:val="Ttulo5Car"/>
    <w:link w:val="Ttulo5agtic"/>
    <w:rsid w:val="00FE6E0C"/>
    <w:rPr>
      <w:rFonts w:ascii="Arial" w:hAnsi="Arial" w:cs="Arial"/>
      <w:b/>
      <w:color w:val="0070C0"/>
      <w:sz w:val="22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407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97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4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3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5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8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90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2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3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85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29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2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3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8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idad.upct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upct.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x.upct.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d@upc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ragas\Configuraci&#243;n%20local\Archivos%20temporales%20de%20Internet\OLK3\CA-I0103%20Documento%20Externo%20E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b8d5fa4899b75a8c27f87b61e3af75bd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5fae518d0e75d67481b7983c52082408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52D3-CA81-4D47-93C0-1657C6F3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457F5-1CFE-4ECD-AFC2-42360FAD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0467-6601-46F8-A71E-EC91E7FB477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5cdcd8d-958a-401d-bc5f-6d112a00d225"/>
    <ds:schemaRef ds:uri="c6f9d62f-4be4-47aa-b27c-e05665dd1930"/>
  </ds:schemaRefs>
</ds:datastoreItem>
</file>

<file path=customXml/itemProps4.xml><?xml version="1.0" encoding="utf-8"?>
<ds:datastoreItem xmlns:ds="http://schemas.openxmlformats.org/officeDocument/2006/customXml" ds:itemID="{204427C5-0CA8-463C-A489-37352F86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CA-I0103 Documento Externo ESP</Template>
  <TotalTime>1</TotalTime>
  <Pages>1</Pages>
  <Words>432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Información Ampliada</vt:lpstr>
    </vt:vector>
  </TitlesOfParts>
  <Company>AGTIC Consulting SL</Company>
  <LinksUpToDate>false</LinksUpToDate>
  <CharactersWithSpaces>3098</CharactersWithSpaces>
  <SharedDoc>false</SharedDoc>
  <HLinks>
    <vt:vector size="60" baseType="variant">
      <vt:variant>
        <vt:i4>1966136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_Toc194296442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_Toc194296441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_Toc194296440</vt:lpwstr>
      </vt:variant>
      <vt:variant>
        <vt:i4>1638456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_Toc194296439</vt:lpwstr>
      </vt:variant>
      <vt:variant>
        <vt:i4>1638456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_Toc194296438</vt:lpwstr>
      </vt:variant>
      <vt:variant>
        <vt:i4>1638456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_Toc194296437</vt:lpwstr>
      </vt:variant>
      <vt:variant>
        <vt:i4>1638456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_Toc194296436</vt:lpwstr>
      </vt:variant>
      <vt:variant>
        <vt:i4>1638456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_Toc194296435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_Toc194296434</vt:lpwstr>
      </vt:variant>
      <vt:variant>
        <vt:i4>1638456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_Toc194296433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Información Ampliada</dc:title>
  <dc:creator>AGTIC Consulting SL</dc:creator>
  <cp:lastModifiedBy>ALCARAZ TOMÁS, CARMEN</cp:lastModifiedBy>
  <cp:revision>2</cp:revision>
  <cp:lastPrinted>2020-02-07T08:36:00Z</cp:lastPrinted>
  <dcterms:created xsi:type="dcterms:W3CDTF">2021-01-05T08:58:00Z</dcterms:created>
  <dcterms:modified xsi:type="dcterms:W3CDTF">2021-01-05T08:58:00Z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